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E398" w14:textId="3850B259" w:rsidR="004B6BBE" w:rsidRPr="001E57CA" w:rsidRDefault="004B6BBE" w:rsidP="004B6BBE">
      <w:pPr>
        <w:ind w:left="540"/>
        <w:jc w:val="both"/>
      </w:pPr>
      <w:r w:rsidRPr="001E57CA">
        <w:t>Принята на заседании</w:t>
      </w:r>
      <w:r w:rsidR="00F06355" w:rsidRPr="001E57CA">
        <w:tab/>
      </w:r>
      <w:r w:rsidR="00F06355" w:rsidRPr="001E57CA">
        <w:tab/>
      </w:r>
      <w:r w:rsidR="00F06355" w:rsidRPr="001E57CA">
        <w:tab/>
      </w:r>
      <w:r w:rsidR="00F432A8">
        <w:t xml:space="preserve">           </w:t>
      </w:r>
      <w:r w:rsidRPr="001E57CA">
        <w:t>УТВЕРЖДАЮ</w:t>
      </w:r>
    </w:p>
    <w:p w14:paraId="09FBF90B" w14:textId="77777777" w:rsidR="003B6570" w:rsidRPr="001E57CA" w:rsidRDefault="00F06355" w:rsidP="004B6BBE">
      <w:pPr>
        <w:ind w:left="540"/>
        <w:jc w:val="both"/>
      </w:pPr>
      <w:r w:rsidRPr="001E57CA">
        <w:t>педагогического совета</w:t>
      </w:r>
      <w:r w:rsidRPr="001E57CA">
        <w:tab/>
      </w:r>
      <w:r w:rsidRPr="001E57CA">
        <w:tab/>
      </w:r>
      <w:r w:rsidRPr="001E57CA">
        <w:tab/>
      </w:r>
      <w:r w:rsidR="004B6BBE" w:rsidRPr="001E57CA">
        <w:t>Директор</w:t>
      </w:r>
      <w:r w:rsidR="003B6570" w:rsidRPr="001E57CA">
        <w:t xml:space="preserve"> </w:t>
      </w:r>
      <w:r w:rsidRPr="001E57CA">
        <w:t>МБОУСОШ</w:t>
      </w:r>
    </w:p>
    <w:p w14:paraId="228DBEAA" w14:textId="77777777" w:rsidR="004B6BBE" w:rsidRPr="001E57CA" w:rsidRDefault="004B6BBE" w:rsidP="004B6BBE">
      <w:pPr>
        <w:ind w:left="540"/>
        <w:jc w:val="both"/>
      </w:pPr>
      <w:r w:rsidRPr="001E57CA">
        <w:t>протокол №</w:t>
      </w:r>
      <w:r w:rsidR="00E10F69" w:rsidRPr="001E57CA">
        <w:rPr>
          <w:u w:val="single"/>
        </w:rPr>
        <w:t xml:space="preserve"> </w:t>
      </w:r>
      <w:r w:rsidRPr="001E57CA">
        <w:tab/>
      </w:r>
      <w:r w:rsidRPr="001E57CA">
        <w:tab/>
      </w:r>
      <w:r w:rsidRPr="001E57CA">
        <w:tab/>
      </w:r>
      <w:r w:rsidR="003B6570" w:rsidRPr="001E57CA">
        <w:tab/>
      </w:r>
      <w:r w:rsidR="003B6570" w:rsidRPr="001E57CA">
        <w:tab/>
      </w:r>
      <w:r w:rsidRPr="001E57CA">
        <w:t>Уктурского</w:t>
      </w:r>
      <w:r w:rsidR="00F06355" w:rsidRPr="001E57CA">
        <w:t xml:space="preserve"> сельского поселения</w:t>
      </w:r>
    </w:p>
    <w:p w14:paraId="32D844EB" w14:textId="49C7E64C" w:rsidR="004B6BBE" w:rsidRPr="001E57CA" w:rsidRDefault="00753784" w:rsidP="004B6BBE">
      <w:pPr>
        <w:ind w:left="540"/>
        <w:jc w:val="both"/>
      </w:pPr>
      <w:r w:rsidRPr="001E57CA">
        <w:t xml:space="preserve">от </w:t>
      </w:r>
      <w:proofErr w:type="gramStart"/>
      <w:r w:rsidRPr="001E57CA">
        <w:t>«</w:t>
      </w:r>
      <w:r w:rsidR="005810C2" w:rsidRPr="001E57CA">
        <w:t xml:space="preserve">  </w:t>
      </w:r>
      <w:proofErr w:type="gramEnd"/>
      <w:r w:rsidR="005810C2" w:rsidRPr="001E57CA">
        <w:t xml:space="preserve"> </w:t>
      </w:r>
      <w:r w:rsidRPr="001E57CA">
        <w:t xml:space="preserve">» </w:t>
      </w:r>
      <w:r w:rsidR="00F432A8">
        <w:t>_______</w:t>
      </w:r>
      <w:r w:rsidR="003B6570" w:rsidRPr="001E57CA">
        <w:t>20</w:t>
      </w:r>
      <w:r w:rsidR="00336B0C" w:rsidRPr="001E57CA">
        <w:t>2</w:t>
      </w:r>
      <w:r w:rsidR="00AF6EC7" w:rsidRPr="001E57CA">
        <w:t>1</w:t>
      </w:r>
      <w:r w:rsidR="003B6570" w:rsidRPr="001E57CA">
        <w:t xml:space="preserve"> г.</w:t>
      </w:r>
      <w:r w:rsidR="004B6BBE" w:rsidRPr="001E57CA">
        <w:tab/>
      </w:r>
      <w:r w:rsidR="004B6BBE" w:rsidRPr="001E57CA">
        <w:tab/>
      </w:r>
      <w:r w:rsidR="004B6BBE" w:rsidRPr="001E57CA">
        <w:tab/>
      </w:r>
      <w:r w:rsidR="004B6BBE" w:rsidRPr="001E57CA">
        <w:tab/>
      </w:r>
      <w:r w:rsidR="00F06355" w:rsidRPr="001E57CA">
        <w:t>_________</w:t>
      </w:r>
      <w:proofErr w:type="spellStart"/>
      <w:r w:rsidR="00F06355" w:rsidRPr="001E57CA">
        <w:t>Е.И.Мушак</w:t>
      </w:r>
      <w:proofErr w:type="spellEnd"/>
    </w:p>
    <w:p w14:paraId="2DD8B7F3" w14:textId="77777777" w:rsidR="004B6BBE" w:rsidRPr="001E57CA" w:rsidRDefault="004B6BBE" w:rsidP="004B6BBE">
      <w:pPr>
        <w:ind w:left="540"/>
        <w:jc w:val="both"/>
      </w:pPr>
      <w:r w:rsidRPr="001E57CA">
        <w:tab/>
      </w:r>
      <w:r w:rsidRPr="001E57CA">
        <w:tab/>
      </w:r>
      <w:r w:rsidRPr="001E57CA">
        <w:tab/>
      </w:r>
      <w:r w:rsidRPr="001E57CA">
        <w:tab/>
      </w:r>
      <w:r w:rsidRPr="001E57CA">
        <w:tab/>
      </w:r>
      <w:r w:rsidRPr="001E57CA">
        <w:tab/>
      </w:r>
      <w:r w:rsidRPr="001E57CA">
        <w:tab/>
      </w:r>
      <w:r w:rsidRPr="001E57CA">
        <w:tab/>
      </w:r>
    </w:p>
    <w:p w14:paraId="6E15B12D" w14:textId="77777777" w:rsidR="004B6BBE" w:rsidRPr="001E57CA" w:rsidRDefault="004B6BBE" w:rsidP="004B6BBE">
      <w:pPr>
        <w:ind w:left="5496" w:firstLine="168"/>
        <w:jc w:val="both"/>
      </w:pPr>
      <w:r w:rsidRPr="001E57CA">
        <w:t xml:space="preserve">Приказ </w:t>
      </w:r>
      <w:r w:rsidRPr="001E57CA">
        <w:rPr>
          <w:u w:val="single"/>
        </w:rPr>
        <w:t xml:space="preserve">№ </w:t>
      </w:r>
    </w:p>
    <w:p w14:paraId="513B0BA0" w14:textId="7237D7BE" w:rsidR="004B6BBE" w:rsidRPr="001E57CA" w:rsidRDefault="003B6570" w:rsidP="004B6BBE">
      <w:pPr>
        <w:ind w:left="5496" w:firstLine="168"/>
        <w:jc w:val="both"/>
      </w:pPr>
      <w:r w:rsidRPr="001E57CA">
        <w:t>О</w:t>
      </w:r>
      <w:r w:rsidR="004B6BBE" w:rsidRPr="001E57CA">
        <w:t>т</w:t>
      </w:r>
      <w:r w:rsidR="00753784" w:rsidRPr="001E57CA">
        <w:t xml:space="preserve"> «</w:t>
      </w:r>
      <w:r w:rsidR="00F06355" w:rsidRPr="001E57CA">
        <w:t>___</w:t>
      </w:r>
      <w:proofErr w:type="gramStart"/>
      <w:r w:rsidR="00F06355" w:rsidRPr="001E57CA">
        <w:t>_</w:t>
      </w:r>
      <w:r w:rsidR="00753784" w:rsidRPr="001E57CA">
        <w:t xml:space="preserve">»  </w:t>
      </w:r>
      <w:r w:rsidR="00F432A8">
        <w:t>_</w:t>
      </w:r>
      <w:proofErr w:type="gramEnd"/>
      <w:r w:rsidR="00F432A8">
        <w:t>_______</w:t>
      </w:r>
      <w:r w:rsidR="004B6BBE" w:rsidRPr="001E57CA">
        <w:t>20</w:t>
      </w:r>
      <w:r w:rsidR="00336B0C" w:rsidRPr="001E57CA">
        <w:t>2</w:t>
      </w:r>
      <w:r w:rsidR="00AF6EC7" w:rsidRPr="001E57CA">
        <w:t>1</w:t>
      </w:r>
      <w:r w:rsidR="004B6BBE" w:rsidRPr="001E57CA">
        <w:t xml:space="preserve"> г.</w:t>
      </w:r>
    </w:p>
    <w:p w14:paraId="6139D1C3" w14:textId="77777777" w:rsidR="004B6BBE" w:rsidRPr="001E57CA" w:rsidRDefault="004B6BBE" w:rsidP="004B6BBE">
      <w:pPr>
        <w:ind w:left="540"/>
        <w:jc w:val="both"/>
      </w:pPr>
    </w:p>
    <w:p w14:paraId="0231217A" w14:textId="77777777" w:rsidR="004B6BBE" w:rsidRPr="001E57CA" w:rsidRDefault="004B6BBE" w:rsidP="00F31897">
      <w:pPr>
        <w:ind w:left="540"/>
        <w:jc w:val="center"/>
        <w:rPr>
          <w:b/>
        </w:rPr>
      </w:pPr>
    </w:p>
    <w:p w14:paraId="31DDED8F" w14:textId="77777777" w:rsidR="00F31897" w:rsidRPr="001E57CA" w:rsidRDefault="00F31897" w:rsidP="00F31897">
      <w:pPr>
        <w:ind w:left="540"/>
        <w:jc w:val="center"/>
        <w:rPr>
          <w:b/>
        </w:rPr>
      </w:pPr>
    </w:p>
    <w:p w14:paraId="29EF4F2F" w14:textId="77777777" w:rsidR="00F31897" w:rsidRPr="001E57CA" w:rsidRDefault="00F31897" w:rsidP="00F31897">
      <w:pPr>
        <w:ind w:left="540"/>
        <w:jc w:val="center"/>
        <w:rPr>
          <w:b/>
        </w:rPr>
      </w:pPr>
    </w:p>
    <w:p w14:paraId="5CBD8C73" w14:textId="77777777" w:rsidR="00F31897" w:rsidRPr="001E57CA" w:rsidRDefault="00F31897" w:rsidP="00F31897">
      <w:pPr>
        <w:ind w:left="540"/>
        <w:jc w:val="center"/>
        <w:rPr>
          <w:b/>
        </w:rPr>
      </w:pPr>
    </w:p>
    <w:p w14:paraId="6EC1F177" w14:textId="77777777" w:rsidR="00F31897" w:rsidRPr="001E57CA" w:rsidRDefault="00F31897" w:rsidP="00F31897">
      <w:pPr>
        <w:ind w:left="540"/>
        <w:jc w:val="center"/>
        <w:rPr>
          <w:b/>
        </w:rPr>
      </w:pPr>
    </w:p>
    <w:p w14:paraId="21594C55" w14:textId="77777777" w:rsidR="00F31897" w:rsidRPr="001E57CA" w:rsidRDefault="00F31897" w:rsidP="00F31897">
      <w:pPr>
        <w:ind w:left="540"/>
        <w:jc w:val="center"/>
        <w:rPr>
          <w:b/>
        </w:rPr>
      </w:pPr>
    </w:p>
    <w:p w14:paraId="79D21425" w14:textId="77777777" w:rsidR="00F31897" w:rsidRPr="001E57CA" w:rsidRDefault="00F31897" w:rsidP="00F31897">
      <w:pPr>
        <w:ind w:left="540"/>
        <w:jc w:val="center"/>
        <w:rPr>
          <w:b/>
        </w:rPr>
      </w:pPr>
    </w:p>
    <w:p w14:paraId="0B5BC349" w14:textId="77777777" w:rsidR="00F31897" w:rsidRPr="001E57CA" w:rsidRDefault="00F31897" w:rsidP="00F31897">
      <w:pPr>
        <w:ind w:left="540"/>
        <w:jc w:val="center"/>
        <w:rPr>
          <w:b/>
        </w:rPr>
      </w:pPr>
    </w:p>
    <w:p w14:paraId="5A5F741A" w14:textId="77777777" w:rsidR="004B6BBE" w:rsidRPr="001E57CA" w:rsidRDefault="00F31897" w:rsidP="004B6BBE">
      <w:pPr>
        <w:ind w:left="540"/>
        <w:jc w:val="center"/>
        <w:rPr>
          <w:b/>
        </w:rPr>
      </w:pPr>
      <w:r w:rsidRPr="001E57CA">
        <w:rPr>
          <w:b/>
        </w:rPr>
        <w:t>Образовательная программа</w:t>
      </w:r>
      <w:r w:rsidR="004B6BBE" w:rsidRPr="001E57CA">
        <w:rPr>
          <w:b/>
        </w:rPr>
        <w:t xml:space="preserve"> </w:t>
      </w:r>
    </w:p>
    <w:p w14:paraId="1AF5E636" w14:textId="77777777" w:rsidR="004B6BBE" w:rsidRPr="001E57CA" w:rsidRDefault="004B6BBE" w:rsidP="004B6BBE">
      <w:pPr>
        <w:ind w:left="540"/>
        <w:jc w:val="center"/>
        <w:rPr>
          <w:b/>
        </w:rPr>
      </w:pPr>
      <w:r w:rsidRPr="001E57CA">
        <w:rPr>
          <w:b/>
        </w:rPr>
        <w:t>Муниципального бюджетного общеобразовательного учреждения</w:t>
      </w:r>
    </w:p>
    <w:p w14:paraId="668D5425" w14:textId="77777777" w:rsidR="004B6BBE" w:rsidRPr="001E57CA" w:rsidRDefault="004B6BBE" w:rsidP="004B6BBE">
      <w:pPr>
        <w:ind w:left="540"/>
        <w:jc w:val="center"/>
        <w:rPr>
          <w:b/>
        </w:rPr>
      </w:pPr>
      <w:r w:rsidRPr="001E57CA">
        <w:rPr>
          <w:b/>
        </w:rPr>
        <w:t xml:space="preserve">средняя общеобразовательная школа </w:t>
      </w:r>
    </w:p>
    <w:p w14:paraId="56E207ED" w14:textId="77777777" w:rsidR="004B6BBE" w:rsidRPr="001E57CA" w:rsidRDefault="004B6BBE" w:rsidP="004B6BBE">
      <w:pPr>
        <w:ind w:left="540"/>
        <w:jc w:val="center"/>
        <w:rPr>
          <w:b/>
        </w:rPr>
      </w:pPr>
      <w:r w:rsidRPr="001E57CA">
        <w:rPr>
          <w:b/>
        </w:rPr>
        <w:t>Уктурского сельского поселения</w:t>
      </w:r>
    </w:p>
    <w:p w14:paraId="3856EBEF" w14:textId="77777777" w:rsidR="004B6BBE" w:rsidRPr="001E57CA" w:rsidRDefault="004B6BBE" w:rsidP="004B6BBE">
      <w:pPr>
        <w:ind w:left="540"/>
        <w:jc w:val="center"/>
        <w:rPr>
          <w:b/>
        </w:rPr>
      </w:pPr>
      <w:r w:rsidRPr="001E57CA">
        <w:rPr>
          <w:b/>
        </w:rPr>
        <w:t>Комсомольского муниципального района</w:t>
      </w:r>
    </w:p>
    <w:p w14:paraId="79A60BAF" w14:textId="635C76A1" w:rsidR="004B6BBE" w:rsidRDefault="004B6BBE" w:rsidP="004B6BBE">
      <w:pPr>
        <w:ind w:left="540"/>
        <w:jc w:val="center"/>
        <w:rPr>
          <w:b/>
        </w:rPr>
      </w:pPr>
      <w:r w:rsidRPr="001E57CA">
        <w:rPr>
          <w:b/>
        </w:rPr>
        <w:t>Хабаровского края</w:t>
      </w:r>
    </w:p>
    <w:p w14:paraId="6D3FD9D3" w14:textId="405B0564" w:rsidR="00F432A8" w:rsidRPr="001E57CA" w:rsidRDefault="00F432A8" w:rsidP="004B6BBE">
      <w:pPr>
        <w:ind w:left="540"/>
        <w:jc w:val="center"/>
        <w:rPr>
          <w:b/>
        </w:rPr>
      </w:pPr>
      <w:r>
        <w:rPr>
          <w:b/>
        </w:rPr>
        <w:t>(ПРОЕКТ)</w:t>
      </w:r>
    </w:p>
    <w:p w14:paraId="721B2CEF" w14:textId="77777777" w:rsidR="004B6BBE" w:rsidRPr="001E57CA" w:rsidRDefault="004B6BBE" w:rsidP="004B6BBE">
      <w:pPr>
        <w:ind w:left="540"/>
        <w:jc w:val="center"/>
        <w:rPr>
          <w:b/>
        </w:rPr>
      </w:pPr>
    </w:p>
    <w:p w14:paraId="1797D07A" w14:textId="77777777" w:rsidR="00F31897" w:rsidRPr="001E57CA" w:rsidRDefault="00F31897" w:rsidP="00F31897">
      <w:pPr>
        <w:ind w:left="540"/>
        <w:jc w:val="center"/>
        <w:rPr>
          <w:b/>
        </w:rPr>
      </w:pPr>
    </w:p>
    <w:p w14:paraId="36259157" w14:textId="77777777" w:rsidR="00F31897" w:rsidRPr="001E57CA" w:rsidRDefault="00F31897" w:rsidP="00F31897">
      <w:pPr>
        <w:ind w:left="540"/>
        <w:jc w:val="center"/>
        <w:rPr>
          <w:b/>
        </w:rPr>
      </w:pPr>
      <w:r w:rsidRPr="001E57CA">
        <w:rPr>
          <w:b/>
        </w:rPr>
        <w:t>на 20</w:t>
      </w:r>
      <w:r w:rsidR="00336B0C" w:rsidRPr="001E57CA">
        <w:rPr>
          <w:b/>
        </w:rPr>
        <w:t>2</w:t>
      </w:r>
      <w:r w:rsidR="00AF6EC7" w:rsidRPr="001E57CA">
        <w:rPr>
          <w:b/>
        </w:rPr>
        <w:t>1</w:t>
      </w:r>
      <w:r w:rsidR="003B6570" w:rsidRPr="001E57CA">
        <w:rPr>
          <w:b/>
        </w:rPr>
        <w:t>/</w:t>
      </w:r>
      <w:r w:rsidRPr="001E57CA">
        <w:rPr>
          <w:b/>
        </w:rPr>
        <w:t>20</w:t>
      </w:r>
      <w:r w:rsidR="00E10F69" w:rsidRPr="001E57CA">
        <w:rPr>
          <w:b/>
        </w:rPr>
        <w:t>2</w:t>
      </w:r>
      <w:r w:rsidR="00AF6EC7" w:rsidRPr="001E57CA">
        <w:rPr>
          <w:b/>
        </w:rPr>
        <w:t>2</w:t>
      </w:r>
      <w:r w:rsidR="00336B0C" w:rsidRPr="001E57CA">
        <w:rPr>
          <w:b/>
        </w:rPr>
        <w:t xml:space="preserve"> </w:t>
      </w:r>
      <w:r w:rsidRPr="001E57CA">
        <w:rPr>
          <w:b/>
        </w:rPr>
        <w:t>учебный год</w:t>
      </w:r>
    </w:p>
    <w:p w14:paraId="5A459936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3B1387F5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77538596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5A38C58D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4EFF8804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3C11DA78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13F6FF58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05AE8CF8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1462A9D6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281A42DF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12842D78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73D120DE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38E6E168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0C6216E5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2A1506F1" w14:textId="77777777" w:rsidR="00F06355" w:rsidRPr="001E57CA" w:rsidRDefault="00F06355" w:rsidP="00F31897">
      <w:pPr>
        <w:ind w:left="540"/>
        <w:jc w:val="center"/>
        <w:rPr>
          <w:b/>
        </w:rPr>
      </w:pPr>
    </w:p>
    <w:p w14:paraId="03B8046D" w14:textId="77777777" w:rsidR="005861BB" w:rsidRDefault="005861BB" w:rsidP="00F31897">
      <w:pPr>
        <w:ind w:left="540"/>
        <w:jc w:val="center"/>
        <w:rPr>
          <w:b/>
        </w:rPr>
      </w:pPr>
    </w:p>
    <w:p w14:paraId="458E77E7" w14:textId="77777777" w:rsidR="005861BB" w:rsidRDefault="005861BB" w:rsidP="00F31897">
      <w:pPr>
        <w:ind w:left="540"/>
        <w:jc w:val="center"/>
        <w:rPr>
          <w:b/>
        </w:rPr>
      </w:pPr>
    </w:p>
    <w:p w14:paraId="059ABC80" w14:textId="77777777" w:rsidR="005861BB" w:rsidRDefault="005861BB" w:rsidP="00F31897">
      <w:pPr>
        <w:ind w:left="540"/>
        <w:jc w:val="center"/>
        <w:rPr>
          <w:b/>
        </w:rPr>
      </w:pPr>
    </w:p>
    <w:p w14:paraId="1C3E3D57" w14:textId="7EEA92EF" w:rsidR="005861BB" w:rsidRDefault="005861BB" w:rsidP="00F31897">
      <w:pPr>
        <w:ind w:left="540"/>
        <w:jc w:val="center"/>
        <w:rPr>
          <w:b/>
        </w:rPr>
      </w:pPr>
    </w:p>
    <w:p w14:paraId="0813D137" w14:textId="7B4DDE27" w:rsidR="00F432A8" w:rsidRDefault="00F432A8" w:rsidP="00F31897">
      <w:pPr>
        <w:ind w:left="540"/>
        <w:jc w:val="center"/>
        <w:rPr>
          <w:b/>
        </w:rPr>
      </w:pPr>
    </w:p>
    <w:p w14:paraId="755080B1" w14:textId="2C65F053" w:rsidR="00F432A8" w:rsidRDefault="00F432A8" w:rsidP="00F31897">
      <w:pPr>
        <w:ind w:left="540"/>
        <w:jc w:val="center"/>
        <w:rPr>
          <w:b/>
        </w:rPr>
      </w:pPr>
    </w:p>
    <w:p w14:paraId="5DC17AE4" w14:textId="62945564" w:rsidR="00F432A8" w:rsidRDefault="00F432A8" w:rsidP="00F31897">
      <w:pPr>
        <w:ind w:left="540"/>
        <w:jc w:val="center"/>
        <w:rPr>
          <w:b/>
        </w:rPr>
      </w:pPr>
    </w:p>
    <w:p w14:paraId="6F9CD1FD" w14:textId="6E30CFFE" w:rsidR="00F432A8" w:rsidRDefault="00F432A8" w:rsidP="00F31897">
      <w:pPr>
        <w:ind w:left="540"/>
        <w:jc w:val="center"/>
        <w:rPr>
          <w:b/>
        </w:rPr>
      </w:pPr>
    </w:p>
    <w:p w14:paraId="61A8317E" w14:textId="0C7F901C" w:rsidR="00F432A8" w:rsidRDefault="00F432A8" w:rsidP="00F31897">
      <w:pPr>
        <w:ind w:left="540"/>
        <w:jc w:val="center"/>
        <w:rPr>
          <w:b/>
        </w:rPr>
      </w:pPr>
    </w:p>
    <w:p w14:paraId="1768DD13" w14:textId="77777777" w:rsidR="00F432A8" w:rsidRDefault="00F432A8" w:rsidP="00F31897">
      <w:pPr>
        <w:ind w:left="540"/>
        <w:jc w:val="center"/>
        <w:rPr>
          <w:b/>
        </w:rPr>
      </w:pPr>
    </w:p>
    <w:p w14:paraId="1AC3E6FC" w14:textId="77777777" w:rsidR="00F06355" w:rsidRPr="001E57CA" w:rsidRDefault="00336B0C" w:rsidP="00F31897">
      <w:pPr>
        <w:ind w:left="540"/>
        <w:jc w:val="center"/>
        <w:rPr>
          <w:b/>
        </w:rPr>
      </w:pPr>
      <w:r w:rsidRPr="001E57CA">
        <w:rPr>
          <w:b/>
        </w:rPr>
        <w:t>202</w:t>
      </w:r>
      <w:r w:rsidR="00AF6EC7" w:rsidRPr="001E57CA">
        <w:rPr>
          <w:b/>
        </w:rPr>
        <w:t>1</w:t>
      </w:r>
    </w:p>
    <w:p w14:paraId="688103BF" w14:textId="77777777" w:rsidR="00F31897" w:rsidRPr="001E57CA" w:rsidRDefault="00F31897" w:rsidP="009A5317">
      <w:pPr>
        <w:keepNext/>
        <w:spacing w:before="25" w:after="25"/>
        <w:contextualSpacing/>
        <w:jc w:val="center"/>
        <w:rPr>
          <w:b/>
          <w:color w:val="000000"/>
        </w:rPr>
      </w:pPr>
      <w:r w:rsidRPr="001E57CA">
        <w:rPr>
          <w:b/>
          <w:color w:val="000000"/>
        </w:rPr>
        <w:lastRenderedPageBreak/>
        <w:t>Содержание</w:t>
      </w:r>
    </w:p>
    <w:p w14:paraId="3879AB0D" w14:textId="77777777" w:rsidR="00F31897" w:rsidRPr="001E57CA" w:rsidRDefault="00F31897" w:rsidP="009A5317">
      <w:pPr>
        <w:keepNext/>
        <w:spacing w:before="25" w:after="25"/>
        <w:contextualSpacing/>
        <w:jc w:val="center"/>
        <w:rPr>
          <w:b/>
          <w:color w:val="000000"/>
        </w:rPr>
      </w:pPr>
      <w:r w:rsidRPr="001E57CA">
        <w:rPr>
          <w:b/>
          <w:color w:val="000000"/>
        </w:rPr>
        <w:t>Образовательной программы</w:t>
      </w:r>
    </w:p>
    <w:p w14:paraId="2EA3E472" w14:textId="77777777" w:rsidR="00F31897" w:rsidRPr="001E57CA" w:rsidRDefault="00F31897" w:rsidP="009A5317">
      <w:pPr>
        <w:keepNext/>
        <w:spacing w:before="25" w:after="25"/>
        <w:contextualSpacing/>
        <w:jc w:val="center"/>
        <w:rPr>
          <w:b/>
          <w:color w:val="000000"/>
        </w:rPr>
      </w:pPr>
      <w:r w:rsidRPr="001E57CA">
        <w:rPr>
          <w:b/>
          <w:color w:val="000000"/>
        </w:rPr>
        <w:t>МБОУ СОШ Уктурского сельского поселения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  <w:gridCol w:w="816"/>
      </w:tblGrid>
      <w:tr w:rsidR="00F06355" w:rsidRPr="001E57CA" w14:paraId="6C3EA334" w14:textId="77777777" w:rsidTr="00F06355">
        <w:tc>
          <w:tcPr>
            <w:tcW w:w="959" w:type="dxa"/>
          </w:tcPr>
          <w:p w14:paraId="607FB145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DC08553" w14:textId="77777777" w:rsidR="00F06355" w:rsidRPr="001E57CA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816" w:type="dxa"/>
          </w:tcPr>
          <w:p w14:paraId="7DC79225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4AC08D15" w14:textId="77777777" w:rsidTr="00F06355">
        <w:tc>
          <w:tcPr>
            <w:tcW w:w="959" w:type="dxa"/>
          </w:tcPr>
          <w:p w14:paraId="3A07F535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5E56BAB5" w14:textId="77777777" w:rsidR="00F06355" w:rsidRPr="001E57CA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Общая характеристика образовательного учреждения</w:t>
            </w:r>
          </w:p>
        </w:tc>
        <w:tc>
          <w:tcPr>
            <w:tcW w:w="816" w:type="dxa"/>
          </w:tcPr>
          <w:p w14:paraId="4045A465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05CA52C2" w14:textId="77777777" w:rsidTr="00F06355">
        <w:tc>
          <w:tcPr>
            <w:tcW w:w="959" w:type="dxa"/>
          </w:tcPr>
          <w:p w14:paraId="57F14907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5E8B68AF" w14:textId="77777777" w:rsidR="00F06355" w:rsidRPr="001E57CA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Комплектование классов</w:t>
            </w:r>
          </w:p>
        </w:tc>
        <w:tc>
          <w:tcPr>
            <w:tcW w:w="816" w:type="dxa"/>
          </w:tcPr>
          <w:p w14:paraId="253BE4EE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41AF1F41" w14:textId="77777777" w:rsidTr="00F06355">
        <w:tc>
          <w:tcPr>
            <w:tcW w:w="959" w:type="dxa"/>
          </w:tcPr>
          <w:p w14:paraId="3DD59D37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46FD1E6C" w14:textId="77777777" w:rsidR="00F06355" w:rsidRPr="001E57CA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816" w:type="dxa"/>
          </w:tcPr>
          <w:p w14:paraId="7784EE19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4B042803" w14:textId="77777777" w:rsidTr="00F06355">
        <w:tc>
          <w:tcPr>
            <w:tcW w:w="959" w:type="dxa"/>
          </w:tcPr>
          <w:p w14:paraId="764EE949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4C588C35" w14:textId="77777777" w:rsidR="00F06355" w:rsidRPr="001E57CA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Количественный состав учащихся</w:t>
            </w:r>
          </w:p>
        </w:tc>
        <w:tc>
          <w:tcPr>
            <w:tcW w:w="816" w:type="dxa"/>
          </w:tcPr>
          <w:p w14:paraId="7C079C4D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469003D8" w14:textId="77777777" w:rsidTr="00F06355">
        <w:tc>
          <w:tcPr>
            <w:tcW w:w="959" w:type="dxa"/>
          </w:tcPr>
          <w:p w14:paraId="797FE69C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3ABEE19D" w14:textId="77777777" w:rsidR="00F06355" w:rsidRPr="001E57CA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Образовательная программа по уровням обучения</w:t>
            </w:r>
          </w:p>
        </w:tc>
        <w:tc>
          <w:tcPr>
            <w:tcW w:w="816" w:type="dxa"/>
          </w:tcPr>
          <w:p w14:paraId="47E21016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1C620699" w14:textId="77777777" w:rsidTr="00F06355">
        <w:tc>
          <w:tcPr>
            <w:tcW w:w="959" w:type="dxa"/>
          </w:tcPr>
          <w:p w14:paraId="1DF045DF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25B52BAB" w14:textId="77777777" w:rsidR="00F06355" w:rsidRPr="001E57CA" w:rsidRDefault="00F06355" w:rsidP="001F6F0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Учебный план на 20</w:t>
            </w:r>
            <w:r w:rsidR="00336B0C" w:rsidRPr="001E57CA">
              <w:rPr>
                <w:sz w:val="24"/>
                <w:szCs w:val="24"/>
              </w:rPr>
              <w:t>2</w:t>
            </w:r>
            <w:r w:rsidR="001F6F05" w:rsidRPr="001E57CA">
              <w:rPr>
                <w:sz w:val="24"/>
                <w:szCs w:val="24"/>
              </w:rPr>
              <w:t>1</w:t>
            </w:r>
            <w:r w:rsidRPr="001E57CA">
              <w:rPr>
                <w:sz w:val="24"/>
                <w:szCs w:val="24"/>
              </w:rPr>
              <w:t>/202</w:t>
            </w:r>
            <w:r w:rsidR="001F6F05" w:rsidRPr="001E57CA">
              <w:rPr>
                <w:sz w:val="24"/>
                <w:szCs w:val="24"/>
              </w:rPr>
              <w:t>2</w:t>
            </w:r>
            <w:r w:rsidRPr="001E57CA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816" w:type="dxa"/>
          </w:tcPr>
          <w:p w14:paraId="325906AE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53E8F393" w14:textId="77777777" w:rsidTr="00F06355">
        <w:tc>
          <w:tcPr>
            <w:tcW w:w="959" w:type="dxa"/>
          </w:tcPr>
          <w:p w14:paraId="77A3D6B3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796" w:type="dxa"/>
          </w:tcPr>
          <w:p w14:paraId="637076EE" w14:textId="77777777" w:rsidR="00F06355" w:rsidRPr="001E57CA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Учебный план 1 – 4 классов</w:t>
            </w:r>
          </w:p>
        </w:tc>
        <w:tc>
          <w:tcPr>
            <w:tcW w:w="816" w:type="dxa"/>
          </w:tcPr>
          <w:p w14:paraId="6C8F637F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149D5134" w14:textId="77777777" w:rsidTr="00F06355">
        <w:tc>
          <w:tcPr>
            <w:tcW w:w="959" w:type="dxa"/>
          </w:tcPr>
          <w:p w14:paraId="2AD532BC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7796" w:type="dxa"/>
          </w:tcPr>
          <w:p w14:paraId="50081217" w14:textId="77777777" w:rsidR="00F06355" w:rsidRPr="001E57CA" w:rsidRDefault="00F06355" w:rsidP="00F06355">
            <w:pPr>
              <w:keepNext/>
              <w:spacing w:before="25" w:after="25"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Учебный план  5 - 9 классов</w:t>
            </w:r>
          </w:p>
        </w:tc>
        <w:tc>
          <w:tcPr>
            <w:tcW w:w="816" w:type="dxa"/>
          </w:tcPr>
          <w:p w14:paraId="60AAD43F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3E6FED78" w14:textId="77777777" w:rsidTr="00F06355">
        <w:tc>
          <w:tcPr>
            <w:tcW w:w="959" w:type="dxa"/>
          </w:tcPr>
          <w:p w14:paraId="7240E2F9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7796" w:type="dxa"/>
          </w:tcPr>
          <w:p w14:paraId="3E50554E" w14:textId="77777777" w:rsidR="00F06355" w:rsidRPr="001E57CA" w:rsidRDefault="00F06355" w:rsidP="00F06355">
            <w:pPr>
              <w:keepNext/>
              <w:spacing w:before="25" w:after="25"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Учебный план 10 – 11 классов</w:t>
            </w:r>
          </w:p>
        </w:tc>
        <w:tc>
          <w:tcPr>
            <w:tcW w:w="816" w:type="dxa"/>
          </w:tcPr>
          <w:p w14:paraId="2AE56C13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12A92893" w14:textId="77777777" w:rsidTr="00F06355">
        <w:tc>
          <w:tcPr>
            <w:tcW w:w="959" w:type="dxa"/>
          </w:tcPr>
          <w:p w14:paraId="66F5E2E4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14:paraId="020E3DEB" w14:textId="77777777" w:rsidR="00F06355" w:rsidRPr="001E57CA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Учебный план для обучающихся по специальным (коррекционным) </w:t>
            </w:r>
          </w:p>
          <w:p w14:paraId="776A01DC" w14:textId="77777777" w:rsidR="00F06355" w:rsidRPr="001E57CA" w:rsidRDefault="00F06355" w:rsidP="00F06355">
            <w:pPr>
              <w:keepNext/>
              <w:spacing w:before="25" w:after="25"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программам </w:t>
            </w:r>
            <w:r w:rsidR="005861BB">
              <w:rPr>
                <w:sz w:val="24"/>
                <w:szCs w:val="24"/>
                <w:lang w:val="en-US"/>
              </w:rPr>
              <w:t>VII</w:t>
            </w:r>
            <w:r w:rsidR="005861BB">
              <w:rPr>
                <w:sz w:val="24"/>
                <w:szCs w:val="24"/>
              </w:rPr>
              <w:t xml:space="preserve"> и </w:t>
            </w:r>
            <w:r w:rsidRPr="001E57CA">
              <w:rPr>
                <w:sz w:val="24"/>
                <w:szCs w:val="24"/>
                <w:lang w:val="en-US"/>
              </w:rPr>
              <w:t>VIII</w:t>
            </w:r>
            <w:r w:rsidRPr="001E57CA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816" w:type="dxa"/>
          </w:tcPr>
          <w:p w14:paraId="38D65C8C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78D81446" w14:textId="77777777" w:rsidTr="00F06355">
        <w:tc>
          <w:tcPr>
            <w:tcW w:w="959" w:type="dxa"/>
          </w:tcPr>
          <w:p w14:paraId="7E864E57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14:paraId="01784FA1" w14:textId="77777777" w:rsidR="00F06355" w:rsidRPr="001E57CA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Учебный план для учащихся, находящихся на индивидуальном </w:t>
            </w:r>
          </w:p>
          <w:p w14:paraId="7F9375E0" w14:textId="77777777" w:rsidR="00F06355" w:rsidRPr="001E57CA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обучении, обучающихся по специальным (коррекционным) программам </w:t>
            </w:r>
            <w:r w:rsidRPr="001E57CA">
              <w:rPr>
                <w:sz w:val="24"/>
                <w:szCs w:val="24"/>
                <w:lang w:val="en-US"/>
              </w:rPr>
              <w:t>VIII</w:t>
            </w:r>
            <w:r w:rsidRPr="001E57CA">
              <w:rPr>
                <w:sz w:val="24"/>
                <w:szCs w:val="24"/>
              </w:rPr>
              <w:t xml:space="preserve"> </w:t>
            </w:r>
          </w:p>
          <w:p w14:paraId="571E20E4" w14:textId="77777777" w:rsidR="00F06355" w:rsidRPr="001E57CA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вида</w:t>
            </w:r>
          </w:p>
        </w:tc>
        <w:tc>
          <w:tcPr>
            <w:tcW w:w="816" w:type="dxa"/>
          </w:tcPr>
          <w:p w14:paraId="39E09C47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539D4BD9" w14:textId="77777777" w:rsidTr="00F06355">
        <w:tc>
          <w:tcPr>
            <w:tcW w:w="959" w:type="dxa"/>
          </w:tcPr>
          <w:p w14:paraId="148EC262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14:paraId="43C3F44E" w14:textId="77777777" w:rsidR="00F06355" w:rsidRPr="001E57CA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 xml:space="preserve">Формы аттестации, контроля и учета учебных достижений учащихся в </w:t>
            </w:r>
          </w:p>
          <w:p w14:paraId="4F8031D9" w14:textId="77777777" w:rsidR="00F06355" w:rsidRPr="001E57CA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урочной и внеурочной деятельности</w:t>
            </w:r>
          </w:p>
        </w:tc>
        <w:tc>
          <w:tcPr>
            <w:tcW w:w="816" w:type="dxa"/>
          </w:tcPr>
          <w:p w14:paraId="04051FB0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7D35E248" w14:textId="77777777" w:rsidTr="00F06355">
        <w:tc>
          <w:tcPr>
            <w:tcW w:w="959" w:type="dxa"/>
          </w:tcPr>
          <w:p w14:paraId="5473A46A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14:paraId="73775584" w14:textId="77777777" w:rsidR="00F06355" w:rsidRPr="001E57CA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Материально – техническая и учебно-методическая база</w:t>
            </w:r>
          </w:p>
        </w:tc>
        <w:tc>
          <w:tcPr>
            <w:tcW w:w="816" w:type="dxa"/>
          </w:tcPr>
          <w:p w14:paraId="44188F15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1C3DBAB7" w14:textId="77777777" w:rsidTr="00F06355">
        <w:tc>
          <w:tcPr>
            <w:tcW w:w="959" w:type="dxa"/>
          </w:tcPr>
          <w:p w14:paraId="1736D334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D512CDC" w14:textId="77777777" w:rsidR="00F06355" w:rsidRPr="001E57CA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bCs/>
                <w:i/>
                <w:sz w:val="24"/>
                <w:szCs w:val="24"/>
              </w:rPr>
              <w:t>Приложение 1.</w:t>
            </w:r>
            <w:r w:rsidRPr="001E57CA">
              <w:rPr>
                <w:bCs/>
                <w:sz w:val="24"/>
                <w:szCs w:val="24"/>
              </w:rPr>
              <w:t xml:space="preserve"> </w:t>
            </w:r>
            <w:r w:rsidRPr="001E57CA">
              <w:rPr>
                <w:sz w:val="24"/>
                <w:szCs w:val="24"/>
              </w:rPr>
              <w:t>Календарный график учебного процесса на 20</w:t>
            </w:r>
            <w:r w:rsidR="00336B0C" w:rsidRPr="001E57CA">
              <w:rPr>
                <w:sz w:val="24"/>
                <w:szCs w:val="24"/>
              </w:rPr>
              <w:t>2</w:t>
            </w:r>
            <w:r w:rsidR="005861BB">
              <w:rPr>
                <w:sz w:val="24"/>
                <w:szCs w:val="24"/>
              </w:rPr>
              <w:t>1</w:t>
            </w:r>
            <w:r w:rsidRPr="001E57CA">
              <w:rPr>
                <w:sz w:val="24"/>
                <w:szCs w:val="24"/>
              </w:rPr>
              <w:t>/202</w:t>
            </w:r>
            <w:r w:rsidR="005861BB">
              <w:rPr>
                <w:sz w:val="24"/>
                <w:szCs w:val="24"/>
              </w:rPr>
              <w:t>2</w:t>
            </w:r>
            <w:r w:rsidRPr="001E57CA">
              <w:rPr>
                <w:sz w:val="24"/>
                <w:szCs w:val="24"/>
              </w:rPr>
              <w:t xml:space="preserve"> учебный год</w:t>
            </w:r>
          </w:p>
          <w:p w14:paraId="1E32CBE4" w14:textId="77777777" w:rsidR="00F06355" w:rsidRPr="001E57CA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DC4A6BF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355" w:rsidRPr="001E57CA" w14:paraId="49953845" w14:textId="77777777" w:rsidTr="00F06355">
        <w:tc>
          <w:tcPr>
            <w:tcW w:w="959" w:type="dxa"/>
          </w:tcPr>
          <w:p w14:paraId="0730C358" w14:textId="77777777" w:rsidR="00F06355" w:rsidRPr="001E57CA" w:rsidRDefault="00F06355" w:rsidP="009A5317">
            <w:pPr>
              <w:keepNext/>
              <w:spacing w:before="25" w:after="25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4C2B7AB" w14:textId="77777777" w:rsidR="00F06355" w:rsidRPr="001E57CA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</w:rPr>
              <w:t>Приложение 2.</w:t>
            </w:r>
            <w:r w:rsidRPr="001E57CA">
              <w:rPr>
                <w:sz w:val="24"/>
                <w:szCs w:val="24"/>
              </w:rPr>
              <w:t xml:space="preserve"> Учебно-методическое обеспечение</w:t>
            </w:r>
          </w:p>
          <w:p w14:paraId="6D0D1DDE" w14:textId="77777777" w:rsidR="00F06355" w:rsidRPr="001E57CA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14:paraId="2B3FCC81" w14:textId="77777777" w:rsidR="00F06355" w:rsidRPr="001E57CA" w:rsidRDefault="00F06355" w:rsidP="00F06355">
            <w:pPr>
              <w:keepNext/>
              <w:spacing w:before="25" w:after="25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C9C8CE0" w14:textId="77777777" w:rsidR="00F06355" w:rsidRPr="001E57CA" w:rsidRDefault="00F06355" w:rsidP="009A5317">
      <w:pPr>
        <w:keepNext/>
        <w:spacing w:before="25" w:after="25"/>
        <w:contextualSpacing/>
        <w:jc w:val="center"/>
        <w:rPr>
          <w:b/>
          <w:color w:val="000000"/>
        </w:rPr>
      </w:pPr>
    </w:p>
    <w:p w14:paraId="1CD5571A" w14:textId="77777777" w:rsidR="00F31897" w:rsidRPr="001E57CA" w:rsidRDefault="00F31897" w:rsidP="009A5317">
      <w:pPr>
        <w:keepNext/>
        <w:spacing w:before="25" w:after="25"/>
        <w:contextualSpacing/>
        <w:jc w:val="both"/>
        <w:rPr>
          <w:b/>
          <w:color w:val="000000"/>
        </w:rPr>
      </w:pPr>
    </w:p>
    <w:p w14:paraId="3F7B3F4F" w14:textId="77777777" w:rsidR="009C7589" w:rsidRPr="001E57CA" w:rsidRDefault="009C7589" w:rsidP="00425C21">
      <w:pPr>
        <w:pStyle w:val="a8"/>
        <w:keepNext/>
        <w:contextualSpacing/>
        <w:rPr>
          <w:rFonts w:ascii="Times New Roman" w:hAnsi="Times New Roman"/>
          <w:sz w:val="24"/>
          <w:szCs w:val="24"/>
        </w:rPr>
      </w:pPr>
    </w:p>
    <w:p w14:paraId="7638A2BF" w14:textId="77777777" w:rsidR="001A6DFB" w:rsidRPr="001E57CA" w:rsidRDefault="001A6DFB" w:rsidP="00425C21">
      <w:pPr>
        <w:pStyle w:val="a8"/>
        <w:keepNext/>
        <w:contextualSpacing/>
        <w:rPr>
          <w:rFonts w:ascii="Times New Roman" w:hAnsi="Times New Roman"/>
          <w:b/>
          <w:sz w:val="24"/>
          <w:szCs w:val="24"/>
        </w:rPr>
      </w:pPr>
    </w:p>
    <w:p w14:paraId="75C86C8C" w14:textId="77777777" w:rsidR="001A6DFB" w:rsidRPr="001E57CA" w:rsidRDefault="001A6DFB" w:rsidP="00425C21">
      <w:pPr>
        <w:keepNext/>
        <w:contextualSpacing/>
      </w:pPr>
    </w:p>
    <w:p w14:paraId="24F93E1B" w14:textId="77777777" w:rsidR="001A6DFB" w:rsidRPr="001E57CA" w:rsidRDefault="001A6DFB" w:rsidP="00425C21">
      <w:pPr>
        <w:keepNext/>
        <w:contextualSpacing/>
      </w:pPr>
    </w:p>
    <w:p w14:paraId="08D06668" w14:textId="77777777" w:rsidR="001A6DFB" w:rsidRPr="001E57CA" w:rsidRDefault="001A6DFB" w:rsidP="00425C21">
      <w:pPr>
        <w:keepNext/>
        <w:contextualSpacing/>
      </w:pPr>
    </w:p>
    <w:p w14:paraId="3DF55A08" w14:textId="77777777" w:rsidR="00F31897" w:rsidRPr="001E57CA" w:rsidRDefault="00F31897" w:rsidP="00425C21">
      <w:pPr>
        <w:keepNext/>
        <w:spacing w:before="25" w:after="25"/>
        <w:contextualSpacing/>
        <w:rPr>
          <w:b/>
          <w:color w:val="000000"/>
        </w:rPr>
      </w:pPr>
    </w:p>
    <w:p w14:paraId="088BABDE" w14:textId="77777777" w:rsidR="00F31897" w:rsidRPr="001E57CA" w:rsidRDefault="00F31897" w:rsidP="00425C21">
      <w:pPr>
        <w:keepNext/>
        <w:spacing w:before="25" w:after="25"/>
        <w:contextualSpacing/>
        <w:jc w:val="center"/>
        <w:rPr>
          <w:b/>
          <w:color w:val="000000"/>
        </w:rPr>
      </w:pPr>
    </w:p>
    <w:p w14:paraId="714D17A5" w14:textId="77777777" w:rsidR="00425C21" w:rsidRPr="001E57CA" w:rsidRDefault="00425C21" w:rsidP="00425C21">
      <w:pPr>
        <w:keepNext/>
        <w:ind w:firstLine="624"/>
        <w:contextualSpacing/>
        <w:jc w:val="both"/>
        <w:rPr>
          <w:b/>
        </w:rPr>
      </w:pPr>
    </w:p>
    <w:p w14:paraId="35911764" w14:textId="77777777" w:rsidR="00425C21" w:rsidRPr="001E57CA" w:rsidRDefault="00425C21" w:rsidP="00425C21">
      <w:pPr>
        <w:keepNext/>
        <w:ind w:firstLine="624"/>
        <w:contextualSpacing/>
        <w:jc w:val="both"/>
        <w:rPr>
          <w:b/>
        </w:rPr>
      </w:pPr>
    </w:p>
    <w:p w14:paraId="1A3B3A50" w14:textId="77777777" w:rsidR="00425C21" w:rsidRPr="001E57CA" w:rsidRDefault="00425C21" w:rsidP="00425C21">
      <w:pPr>
        <w:keepNext/>
        <w:ind w:firstLine="624"/>
        <w:contextualSpacing/>
        <w:jc w:val="both"/>
        <w:rPr>
          <w:b/>
        </w:rPr>
      </w:pPr>
    </w:p>
    <w:p w14:paraId="6D38C083" w14:textId="77777777" w:rsidR="00425C21" w:rsidRPr="001E57CA" w:rsidRDefault="00425C21" w:rsidP="00425C21">
      <w:pPr>
        <w:keepNext/>
        <w:ind w:firstLine="624"/>
        <w:contextualSpacing/>
        <w:jc w:val="both"/>
        <w:rPr>
          <w:b/>
        </w:rPr>
      </w:pPr>
    </w:p>
    <w:p w14:paraId="353E5D4C" w14:textId="77777777" w:rsidR="00425C21" w:rsidRPr="001E57CA" w:rsidRDefault="00425C21" w:rsidP="00425C21">
      <w:pPr>
        <w:keepNext/>
        <w:ind w:firstLine="624"/>
        <w:contextualSpacing/>
        <w:jc w:val="both"/>
        <w:rPr>
          <w:b/>
        </w:rPr>
      </w:pPr>
    </w:p>
    <w:p w14:paraId="348E0241" w14:textId="77777777" w:rsidR="00425C21" w:rsidRPr="001E57CA" w:rsidRDefault="00425C21" w:rsidP="00425C21">
      <w:pPr>
        <w:keepNext/>
        <w:ind w:firstLine="624"/>
        <w:contextualSpacing/>
        <w:jc w:val="both"/>
        <w:rPr>
          <w:b/>
        </w:rPr>
      </w:pPr>
    </w:p>
    <w:p w14:paraId="46F942B1" w14:textId="77777777" w:rsidR="00425C21" w:rsidRPr="001E57CA" w:rsidRDefault="00425C21" w:rsidP="00425C21">
      <w:pPr>
        <w:keepNext/>
        <w:ind w:firstLine="624"/>
        <w:contextualSpacing/>
        <w:jc w:val="both"/>
        <w:rPr>
          <w:b/>
        </w:rPr>
      </w:pPr>
    </w:p>
    <w:p w14:paraId="63805A4A" w14:textId="77777777" w:rsidR="00425C21" w:rsidRPr="001E57CA" w:rsidRDefault="00425C21" w:rsidP="00425C21">
      <w:pPr>
        <w:keepNext/>
        <w:ind w:firstLine="624"/>
        <w:contextualSpacing/>
        <w:jc w:val="both"/>
        <w:rPr>
          <w:b/>
        </w:rPr>
      </w:pPr>
    </w:p>
    <w:p w14:paraId="4E14A87E" w14:textId="77777777" w:rsidR="00425C21" w:rsidRPr="001E57CA" w:rsidRDefault="00425C21" w:rsidP="00425C21">
      <w:pPr>
        <w:keepNext/>
        <w:ind w:firstLine="624"/>
        <w:contextualSpacing/>
        <w:jc w:val="both"/>
        <w:rPr>
          <w:b/>
        </w:rPr>
      </w:pPr>
    </w:p>
    <w:p w14:paraId="0990BAED" w14:textId="77777777" w:rsidR="009A5317" w:rsidRPr="001E57CA" w:rsidRDefault="009A5317" w:rsidP="009A5317">
      <w:pPr>
        <w:keepNext/>
        <w:contextualSpacing/>
        <w:rPr>
          <w:b/>
        </w:rPr>
      </w:pPr>
    </w:p>
    <w:p w14:paraId="105FBEB6" w14:textId="77777777" w:rsidR="00771DF4" w:rsidRPr="001E57CA" w:rsidRDefault="00771DF4" w:rsidP="009A5317">
      <w:pPr>
        <w:keepNext/>
        <w:contextualSpacing/>
        <w:jc w:val="center"/>
        <w:rPr>
          <w:b/>
        </w:rPr>
      </w:pPr>
    </w:p>
    <w:p w14:paraId="442410D4" w14:textId="77777777" w:rsidR="00771DF4" w:rsidRPr="001E57CA" w:rsidRDefault="00771DF4" w:rsidP="009A5317">
      <w:pPr>
        <w:keepNext/>
        <w:contextualSpacing/>
        <w:jc w:val="center"/>
        <w:rPr>
          <w:b/>
        </w:rPr>
      </w:pPr>
    </w:p>
    <w:p w14:paraId="36A65E26" w14:textId="77777777" w:rsidR="005861BB" w:rsidRDefault="005861BB" w:rsidP="009A5317">
      <w:pPr>
        <w:keepNext/>
        <w:contextualSpacing/>
        <w:jc w:val="center"/>
        <w:rPr>
          <w:b/>
        </w:rPr>
      </w:pPr>
    </w:p>
    <w:p w14:paraId="27769612" w14:textId="77777777" w:rsidR="005861BB" w:rsidRDefault="005861BB" w:rsidP="009A5317">
      <w:pPr>
        <w:keepNext/>
        <w:contextualSpacing/>
        <w:jc w:val="center"/>
        <w:rPr>
          <w:b/>
        </w:rPr>
      </w:pPr>
    </w:p>
    <w:p w14:paraId="0B680835" w14:textId="77777777" w:rsidR="005861BB" w:rsidRDefault="005861BB" w:rsidP="009A5317">
      <w:pPr>
        <w:keepNext/>
        <w:contextualSpacing/>
        <w:jc w:val="center"/>
        <w:rPr>
          <w:b/>
        </w:rPr>
      </w:pPr>
    </w:p>
    <w:p w14:paraId="310FA0A9" w14:textId="77777777" w:rsidR="005861BB" w:rsidRDefault="005861BB" w:rsidP="009A5317">
      <w:pPr>
        <w:keepNext/>
        <w:contextualSpacing/>
        <w:jc w:val="center"/>
        <w:rPr>
          <w:b/>
        </w:rPr>
      </w:pPr>
    </w:p>
    <w:p w14:paraId="3F935135" w14:textId="77777777" w:rsidR="00743AAE" w:rsidRPr="001E57CA" w:rsidRDefault="00743AAE" w:rsidP="009A5317">
      <w:pPr>
        <w:keepNext/>
        <w:contextualSpacing/>
        <w:jc w:val="center"/>
        <w:rPr>
          <w:b/>
        </w:rPr>
      </w:pPr>
      <w:r w:rsidRPr="001E57CA">
        <w:rPr>
          <w:b/>
        </w:rPr>
        <w:lastRenderedPageBreak/>
        <w:t>Пояснительная записка</w:t>
      </w:r>
    </w:p>
    <w:p w14:paraId="119F219E" w14:textId="77777777" w:rsidR="00986B8E" w:rsidRPr="001E57CA" w:rsidRDefault="00986B8E" w:rsidP="007F338E">
      <w:pPr>
        <w:keepNext/>
        <w:ind w:firstLine="624"/>
        <w:contextualSpacing/>
        <w:jc w:val="both"/>
      </w:pPr>
      <w:r w:rsidRPr="001E57CA">
        <w:t xml:space="preserve">Образовательная программа является нормативно-управленческим документом МБОУ СОШ Уктурского сельского поселения, характеризует специфику содержания образования и особенности организации учебно-воспитательного процесса. </w:t>
      </w:r>
    </w:p>
    <w:p w14:paraId="20D96931" w14:textId="77777777" w:rsidR="00986B8E" w:rsidRPr="001E57CA" w:rsidRDefault="00986B8E" w:rsidP="007F338E">
      <w:pPr>
        <w:keepNext/>
        <w:ind w:firstLine="624"/>
        <w:contextualSpacing/>
        <w:jc w:val="both"/>
      </w:pPr>
      <w:r w:rsidRPr="001E57CA">
        <w:t>Программа разработана в соответствии с Законом «Об образовании Российской Федерации»</w:t>
      </w:r>
      <w:r w:rsidR="0057118C" w:rsidRPr="001E57CA">
        <w:t xml:space="preserve"> от 29.12.2012 № 273-ФЗ</w:t>
      </w:r>
      <w:r w:rsidRPr="001E57CA">
        <w:t>, нормативными документами по образованию, методическими рекомендациями по разработке образовательных программ образовательных учреждений, Уставом муниципального бюджетного общеобразовательного учреждения средняя общеобразовательная школа Уктурского сельского поселения.</w:t>
      </w:r>
    </w:p>
    <w:p w14:paraId="4FA53885" w14:textId="77777777" w:rsidR="009132CD" w:rsidRPr="001E57CA" w:rsidRDefault="009132CD" w:rsidP="007F338E">
      <w:pPr>
        <w:keepNext/>
        <w:ind w:firstLine="624"/>
        <w:contextualSpacing/>
        <w:jc w:val="both"/>
      </w:pPr>
      <w:r w:rsidRPr="001E57CA">
        <w:t>Образовательная программа  выполняет следующие функции:</w:t>
      </w:r>
    </w:p>
    <w:p w14:paraId="1076173E" w14:textId="77777777" w:rsidR="009132CD" w:rsidRPr="001E57CA" w:rsidRDefault="009132CD" w:rsidP="007F338E">
      <w:pPr>
        <w:keepNext/>
        <w:contextualSpacing/>
        <w:jc w:val="both"/>
      </w:pPr>
      <w:r w:rsidRPr="001E57CA">
        <w:rPr>
          <w:i/>
          <w:u w:val="single"/>
        </w:rPr>
        <w:t>во-первых</w:t>
      </w:r>
      <w:r w:rsidRPr="001E57CA">
        <w:rPr>
          <w:u w:val="single"/>
        </w:rPr>
        <w:t>,</w:t>
      </w:r>
      <w:r w:rsidRPr="001E57CA">
        <w:t xml:space="preserve"> регламентирует приоритетные стратегические цели образовательного процесса в школе;</w:t>
      </w:r>
    </w:p>
    <w:p w14:paraId="1D665F98" w14:textId="77777777" w:rsidR="009132CD" w:rsidRPr="001E57CA" w:rsidRDefault="009132CD" w:rsidP="007F338E">
      <w:pPr>
        <w:keepNext/>
        <w:contextualSpacing/>
        <w:jc w:val="both"/>
      </w:pPr>
      <w:r w:rsidRPr="001E57CA">
        <w:rPr>
          <w:i/>
          <w:u w:val="single"/>
        </w:rPr>
        <w:t>во-вторых</w:t>
      </w:r>
      <w:r w:rsidRPr="001E57CA">
        <w:rPr>
          <w:u w:val="single"/>
        </w:rPr>
        <w:t>,</w:t>
      </w:r>
      <w:r w:rsidRPr="001E57CA">
        <w:t xml:space="preserve"> определяет особенности содержания образования и организации образовательного процесса через характеристику совокупности программ обучения, воспитания и развития детей, а также описание организации учебно-методического обеспечения образовательного процесса.</w:t>
      </w:r>
    </w:p>
    <w:p w14:paraId="7B6E1B4A" w14:textId="77777777" w:rsidR="00921CF4" w:rsidRPr="001E57CA" w:rsidRDefault="00921CF4" w:rsidP="007F338E">
      <w:pPr>
        <w:keepNext/>
        <w:ind w:firstLine="624"/>
        <w:contextualSpacing/>
        <w:jc w:val="both"/>
      </w:pPr>
    </w:p>
    <w:p w14:paraId="4A19D440" w14:textId="77777777" w:rsidR="00986B8E" w:rsidRPr="001E57CA" w:rsidRDefault="00986B8E" w:rsidP="007F338E">
      <w:pPr>
        <w:keepNext/>
        <w:ind w:firstLine="624"/>
        <w:contextualSpacing/>
        <w:jc w:val="both"/>
        <w:rPr>
          <w:b/>
        </w:rPr>
      </w:pPr>
      <w:r w:rsidRPr="001E57CA">
        <w:t>В соответствии с законом Российской Федерации «Об образовании</w:t>
      </w:r>
      <w:r w:rsidR="00FF32E6" w:rsidRPr="001E57CA">
        <w:t xml:space="preserve"> </w:t>
      </w:r>
      <w:r w:rsidR="00EA28C3" w:rsidRPr="001E57CA">
        <w:t xml:space="preserve">в </w:t>
      </w:r>
      <w:r w:rsidR="00FF32E6" w:rsidRPr="001E57CA">
        <w:t>Российской Федерации</w:t>
      </w:r>
      <w:r w:rsidRPr="001E57CA">
        <w:t>», Уставом  муниципального бюджетного общеобразовательного учреждения средняя общеобразовательная школа Уктурского сельского поселения настоящая</w:t>
      </w:r>
      <w:r w:rsidRPr="001E57CA">
        <w:rPr>
          <w:b/>
          <w:bCs/>
        </w:rPr>
        <w:t xml:space="preserve"> </w:t>
      </w:r>
      <w:r w:rsidRPr="001E57CA">
        <w:t>образовательная программа является содержательной и организационной основой образовательной политики школы.</w:t>
      </w:r>
    </w:p>
    <w:p w14:paraId="5BF08A84" w14:textId="77777777" w:rsidR="00986B8E" w:rsidRPr="001E57CA" w:rsidRDefault="00986B8E" w:rsidP="007F338E">
      <w:pPr>
        <w:keepNext/>
        <w:ind w:firstLine="624"/>
        <w:contextualSpacing/>
        <w:jc w:val="both"/>
      </w:pPr>
      <w:r w:rsidRPr="001E57CA">
        <w:t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14:paraId="35FEE00B" w14:textId="77777777" w:rsidR="00986B8E" w:rsidRPr="001E57CA" w:rsidRDefault="00986B8E" w:rsidP="007F338E">
      <w:pPr>
        <w:keepNext/>
        <w:ind w:firstLine="624"/>
        <w:contextualSpacing/>
        <w:jc w:val="both"/>
      </w:pPr>
      <w:r w:rsidRPr="001E57CA">
        <w:t>Образовательная программа школы создана с учетом примерных рекомендаций по формированию образовательной программы общеобразовательного учреждения.</w:t>
      </w:r>
    </w:p>
    <w:p w14:paraId="0DE5C3AA" w14:textId="77777777" w:rsidR="00986B8E" w:rsidRPr="001E57CA" w:rsidRDefault="00986B8E" w:rsidP="007F338E">
      <w:pPr>
        <w:keepNext/>
        <w:ind w:firstLine="624"/>
        <w:contextualSpacing/>
        <w:jc w:val="both"/>
      </w:pPr>
      <w:r w:rsidRPr="001E57CA">
        <w:t>Образовательная программа школы рассчитана на 20</w:t>
      </w:r>
      <w:r w:rsidR="00336B0C" w:rsidRPr="001E57CA">
        <w:t>2</w:t>
      </w:r>
      <w:r w:rsidR="00AF6EC7" w:rsidRPr="001E57CA">
        <w:t>1</w:t>
      </w:r>
      <w:r w:rsidR="00336B0C" w:rsidRPr="001E57CA">
        <w:t xml:space="preserve"> </w:t>
      </w:r>
      <w:r w:rsidR="00E10F69" w:rsidRPr="001E57CA">
        <w:t>- 202</w:t>
      </w:r>
      <w:r w:rsidR="00AF6EC7" w:rsidRPr="001E57CA">
        <w:t>2</w:t>
      </w:r>
      <w:r w:rsidRPr="001E57CA">
        <w:t xml:space="preserve"> учебный год.</w:t>
      </w:r>
    </w:p>
    <w:p w14:paraId="4290170A" w14:textId="77777777" w:rsidR="00986B8E" w:rsidRPr="001E57CA" w:rsidRDefault="00D06C94" w:rsidP="007F338E">
      <w:pPr>
        <w:keepNext/>
        <w:ind w:firstLine="624"/>
        <w:contextualSpacing/>
        <w:jc w:val="both"/>
        <w:rPr>
          <w:b/>
        </w:rPr>
      </w:pPr>
      <w:r w:rsidRPr="001E57CA">
        <w:rPr>
          <w:b/>
        </w:rPr>
        <w:t>Миссия школы:</w:t>
      </w:r>
    </w:p>
    <w:p w14:paraId="2CD0C302" w14:textId="77777777" w:rsidR="008D5475" w:rsidRPr="001E57CA" w:rsidRDefault="008D5475" w:rsidP="007F338E">
      <w:pPr>
        <w:keepNext/>
        <w:ind w:firstLine="624"/>
        <w:contextualSpacing/>
        <w:jc w:val="both"/>
      </w:pPr>
      <w:r w:rsidRPr="001E57CA">
        <w:t>Создание оптимальных условий для развития личности обучающегося с учетом его возможностей и познавательных интересов, получения им качественного образования, позволяющего успешно самореализоваться в современном обществе.</w:t>
      </w:r>
    </w:p>
    <w:p w14:paraId="5FD5FE8A" w14:textId="77777777" w:rsidR="008D5475" w:rsidRPr="001E57CA" w:rsidRDefault="008D5475" w:rsidP="007F338E">
      <w:pPr>
        <w:keepNext/>
        <w:contextualSpacing/>
        <w:jc w:val="both"/>
        <w:rPr>
          <w:b/>
        </w:rPr>
      </w:pPr>
      <w:r w:rsidRPr="001E57CA">
        <w:rPr>
          <w:b/>
        </w:rPr>
        <w:t>Цель образовательной программы школы:</w:t>
      </w:r>
    </w:p>
    <w:p w14:paraId="2F92D3AB" w14:textId="77777777" w:rsidR="00C51651" w:rsidRPr="001E57CA" w:rsidRDefault="00C51651" w:rsidP="007F338E">
      <w:pPr>
        <w:keepNext/>
        <w:contextualSpacing/>
        <w:jc w:val="both"/>
        <w:rPr>
          <w:i/>
        </w:rPr>
      </w:pPr>
      <w:r w:rsidRPr="001E57CA">
        <w:rPr>
          <w:i/>
          <w:u w:val="single"/>
        </w:rPr>
        <w:t>Цель</w:t>
      </w:r>
      <w:r w:rsidRPr="001E57CA">
        <w:rPr>
          <w:i/>
        </w:rPr>
        <w:t>:</w:t>
      </w:r>
    </w:p>
    <w:p w14:paraId="2ECF114D" w14:textId="77777777" w:rsidR="00C51651" w:rsidRPr="001E57CA" w:rsidRDefault="00C51651" w:rsidP="007F338E">
      <w:pPr>
        <w:keepNext/>
        <w:contextualSpacing/>
        <w:jc w:val="both"/>
      </w:pPr>
      <w:r w:rsidRPr="001E57CA">
        <w:t xml:space="preserve"> создание образовательной среды, способствующей становлению высокообразованной, нравственной, физически здоровой личности, способной к творчеству и самоопределению.</w:t>
      </w:r>
    </w:p>
    <w:p w14:paraId="58D78A11" w14:textId="77777777" w:rsidR="00C51651" w:rsidRPr="001E57CA" w:rsidRDefault="00C51651" w:rsidP="007F338E">
      <w:pPr>
        <w:keepNext/>
        <w:contextualSpacing/>
        <w:jc w:val="both"/>
        <w:rPr>
          <w:i/>
        </w:rPr>
      </w:pPr>
      <w:r w:rsidRPr="001E57CA">
        <w:rPr>
          <w:i/>
          <w:u w:val="single"/>
        </w:rPr>
        <w:t>Задачи</w:t>
      </w:r>
      <w:r w:rsidRPr="001E57CA">
        <w:rPr>
          <w:i/>
        </w:rPr>
        <w:t>:</w:t>
      </w:r>
    </w:p>
    <w:p w14:paraId="5FD898DF" w14:textId="77777777" w:rsidR="00C51651" w:rsidRPr="001E57CA" w:rsidRDefault="00C51651" w:rsidP="007F338E">
      <w:pPr>
        <w:keepNext/>
        <w:contextualSpacing/>
        <w:jc w:val="both"/>
      </w:pPr>
      <w:r w:rsidRPr="001E57CA">
        <w:t>- обеспечение прав ребёнка на качественное образование;</w:t>
      </w:r>
    </w:p>
    <w:p w14:paraId="136D9608" w14:textId="77777777" w:rsidR="00C51651" w:rsidRPr="001E57CA" w:rsidRDefault="00C51651" w:rsidP="007F338E">
      <w:pPr>
        <w:keepNext/>
        <w:contextualSpacing/>
        <w:jc w:val="both"/>
      </w:pPr>
      <w:r w:rsidRPr="001E57CA">
        <w:t>- совершенствование методов, технологий обучения, расширение информационно - коммуникационных технологий, способствующих формированию практических умений и навыков анализа информации, самообучению;</w:t>
      </w:r>
    </w:p>
    <w:p w14:paraId="6E215D69" w14:textId="77777777" w:rsidR="00C51651" w:rsidRPr="001E57CA" w:rsidRDefault="00C51651" w:rsidP="007F338E">
      <w:pPr>
        <w:keepNext/>
        <w:contextualSpacing/>
        <w:jc w:val="both"/>
      </w:pPr>
      <w:r w:rsidRPr="001E57CA">
        <w:t>- 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</w:p>
    <w:p w14:paraId="1109814E" w14:textId="77777777" w:rsidR="00C51651" w:rsidRPr="001E57CA" w:rsidRDefault="00C51651" w:rsidP="007F338E">
      <w:pPr>
        <w:keepNext/>
        <w:contextualSpacing/>
        <w:jc w:val="both"/>
      </w:pPr>
      <w:r w:rsidRPr="001E57CA">
        <w:t>- организация предпрофильного и профильного обучения с целью осознанного выбора будущей профессии;</w:t>
      </w:r>
    </w:p>
    <w:p w14:paraId="34B24010" w14:textId="77777777" w:rsidR="00C51651" w:rsidRPr="001E57CA" w:rsidRDefault="00C51651" w:rsidP="007F338E">
      <w:pPr>
        <w:keepNext/>
        <w:contextualSpacing/>
        <w:jc w:val="both"/>
      </w:pPr>
      <w:r w:rsidRPr="001E57CA">
        <w:t>- совершенствование организации образовательного процесса в целях сохранения и укрепления здоровья обучающихся.</w:t>
      </w:r>
    </w:p>
    <w:p w14:paraId="35507E87" w14:textId="77777777" w:rsidR="009F23F6" w:rsidRPr="001E57CA" w:rsidRDefault="009F23F6" w:rsidP="007F338E">
      <w:pPr>
        <w:keepNext/>
        <w:contextualSpacing/>
        <w:jc w:val="both"/>
        <w:rPr>
          <w:b/>
        </w:rPr>
      </w:pPr>
    </w:p>
    <w:p w14:paraId="6C12DD47" w14:textId="77777777" w:rsidR="00C51651" w:rsidRPr="001E57CA" w:rsidRDefault="00C51651" w:rsidP="007F338E">
      <w:pPr>
        <w:keepNext/>
        <w:contextualSpacing/>
        <w:jc w:val="both"/>
        <w:rPr>
          <w:b/>
        </w:rPr>
      </w:pPr>
      <w:r w:rsidRPr="001E57CA">
        <w:rPr>
          <w:b/>
        </w:rPr>
        <w:t>Прогнозируемые результаты освоения программы:</w:t>
      </w:r>
    </w:p>
    <w:p w14:paraId="2ABFDDA3" w14:textId="77777777" w:rsidR="004458AA" w:rsidRPr="001E57CA" w:rsidRDefault="00C51651" w:rsidP="00002581">
      <w:pPr>
        <w:pStyle w:val="a5"/>
        <w:keepNext/>
        <w:numPr>
          <w:ilvl w:val="0"/>
          <w:numId w:val="18"/>
        </w:numPr>
        <w:jc w:val="both"/>
      </w:pPr>
      <w:r w:rsidRPr="001E57CA">
        <w:t>повышение уровня образованности школьников, успешное освоение ими содержания образования;</w:t>
      </w:r>
    </w:p>
    <w:p w14:paraId="1DA67EF9" w14:textId="77777777" w:rsidR="004458AA" w:rsidRPr="001E57CA" w:rsidRDefault="00C51651" w:rsidP="00002581">
      <w:pPr>
        <w:pStyle w:val="a5"/>
        <w:keepNext/>
        <w:numPr>
          <w:ilvl w:val="0"/>
          <w:numId w:val="18"/>
        </w:numPr>
        <w:jc w:val="both"/>
      </w:pPr>
      <w:r w:rsidRPr="001E57CA">
        <w:t>проявление признаков самоопределения, самопознания, самореализации личности школьника; обретение качеств: ответственности, самостоятельности, инициативности;</w:t>
      </w:r>
    </w:p>
    <w:p w14:paraId="1761D83F" w14:textId="77777777" w:rsidR="004458AA" w:rsidRPr="001E57CA" w:rsidRDefault="00C51651" w:rsidP="00002581">
      <w:pPr>
        <w:pStyle w:val="a5"/>
        <w:keepNext/>
        <w:numPr>
          <w:ilvl w:val="0"/>
          <w:numId w:val="18"/>
        </w:numPr>
        <w:jc w:val="both"/>
      </w:pPr>
      <w:r w:rsidRPr="001E57CA"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14:paraId="1FB1AECC" w14:textId="77777777" w:rsidR="00C51651" w:rsidRPr="001E57CA" w:rsidRDefault="00C51651" w:rsidP="00002581">
      <w:pPr>
        <w:pStyle w:val="a5"/>
        <w:keepNext/>
        <w:numPr>
          <w:ilvl w:val="0"/>
          <w:numId w:val="18"/>
        </w:numPr>
        <w:jc w:val="both"/>
      </w:pPr>
      <w:r w:rsidRPr="001E57CA">
        <w:t xml:space="preserve">удовлетворенность </w:t>
      </w:r>
      <w:r w:rsidR="00E828EB" w:rsidRPr="001E57CA">
        <w:t>деятельностью</w:t>
      </w:r>
      <w:r w:rsidRPr="001E57CA">
        <w:t xml:space="preserve"> всех участников педагогического процесса.</w:t>
      </w:r>
    </w:p>
    <w:p w14:paraId="7E8B8DA4" w14:textId="77777777" w:rsidR="00C51651" w:rsidRPr="001E57CA" w:rsidRDefault="00C51651" w:rsidP="007F338E">
      <w:pPr>
        <w:keepNext/>
        <w:ind w:firstLine="360"/>
        <w:contextualSpacing/>
        <w:jc w:val="both"/>
      </w:pPr>
      <w:r w:rsidRPr="001E57CA">
        <w:t xml:space="preserve">В соответствии с действующим законодательством и Уставом </w:t>
      </w:r>
      <w:r w:rsidR="00E828EB" w:rsidRPr="001E57CA">
        <w:t xml:space="preserve">МБОУ СОШ Уктурского сельского поселения </w:t>
      </w:r>
      <w:r w:rsidRPr="001E57CA">
        <w:t>осуществляет образовательны</w:t>
      </w:r>
      <w:r w:rsidR="004458AA" w:rsidRPr="001E57CA">
        <w:t>е</w:t>
      </w:r>
      <w:r w:rsidRPr="001E57CA">
        <w:t xml:space="preserve"> </w:t>
      </w:r>
      <w:r w:rsidR="004458AA" w:rsidRPr="001E57CA">
        <w:t>отношения</w:t>
      </w:r>
      <w:r w:rsidRPr="001E57CA">
        <w:t xml:space="preserve"> в соответствии с уровнями общеобразовательных программ трех </w:t>
      </w:r>
      <w:r w:rsidR="004458AA" w:rsidRPr="001E57CA">
        <w:t>уровней</w:t>
      </w:r>
      <w:r w:rsidRPr="001E57CA">
        <w:t xml:space="preserve"> образования:</w:t>
      </w:r>
    </w:p>
    <w:p w14:paraId="4AC5BBFF" w14:textId="77777777" w:rsidR="00C51651" w:rsidRPr="001E57CA" w:rsidRDefault="00C51651" w:rsidP="007F338E">
      <w:pPr>
        <w:keepNext/>
        <w:contextualSpacing/>
        <w:jc w:val="both"/>
      </w:pPr>
      <w:r w:rsidRPr="001E57CA">
        <w:rPr>
          <w:b/>
        </w:rPr>
        <w:t xml:space="preserve">I </w:t>
      </w:r>
      <w:r w:rsidR="0025072B" w:rsidRPr="001E57CA">
        <w:rPr>
          <w:b/>
        </w:rPr>
        <w:t>уровень</w:t>
      </w:r>
      <w:r w:rsidRPr="001E57CA">
        <w:t xml:space="preserve"> - начальное общее образование</w:t>
      </w:r>
      <w:r w:rsidR="0025072B" w:rsidRPr="001E57CA">
        <w:t>;</w:t>
      </w:r>
    </w:p>
    <w:p w14:paraId="1ECA0360" w14:textId="77777777" w:rsidR="00C51651" w:rsidRPr="001E57CA" w:rsidRDefault="00C51651" w:rsidP="007F338E">
      <w:pPr>
        <w:keepNext/>
        <w:contextualSpacing/>
        <w:jc w:val="both"/>
      </w:pPr>
      <w:r w:rsidRPr="001E57CA">
        <w:rPr>
          <w:b/>
        </w:rPr>
        <w:t xml:space="preserve">II </w:t>
      </w:r>
      <w:r w:rsidR="0025072B" w:rsidRPr="001E57CA">
        <w:rPr>
          <w:b/>
        </w:rPr>
        <w:t>уровень</w:t>
      </w:r>
      <w:r w:rsidRPr="001E57CA">
        <w:t xml:space="preserve"> - основное общее образование;</w:t>
      </w:r>
    </w:p>
    <w:p w14:paraId="46F03644" w14:textId="77777777" w:rsidR="00C51651" w:rsidRPr="001E57CA" w:rsidRDefault="00C51651" w:rsidP="007F338E">
      <w:pPr>
        <w:keepNext/>
        <w:contextualSpacing/>
        <w:jc w:val="both"/>
      </w:pPr>
      <w:r w:rsidRPr="001E57CA">
        <w:rPr>
          <w:b/>
        </w:rPr>
        <w:t xml:space="preserve">III </w:t>
      </w:r>
      <w:r w:rsidR="0025072B" w:rsidRPr="001E57CA">
        <w:rPr>
          <w:b/>
        </w:rPr>
        <w:t>уровень</w:t>
      </w:r>
      <w:r w:rsidRPr="001E57CA">
        <w:t xml:space="preserve"> - среднее общее образование.</w:t>
      </w:r>
    </w:p>
    <w:p w14:paraId="085EB7FB" w14:textId="77777777" w:rsidR="006A6591" w:rsidRPr="001E57CA" w:rsidRDefault="0025072B" w:rsidP="007F338E">
      <w:pPr>
        <w:pStyle w:val="a4"/>
        <w:keepNext/>
        <w:contextualSpacing/>
        <w:jc w:val="both"/>
      </w:pPr>
      <w:r w:rsidRPr="001E57CA">
        <w:t xml:space="preserve">          На каждом этапе обучения школа реализует соответствующие по уровню и направленности общеобразовательные программы. </w:t>
      </w:r>
      <w:proofErr w:type="gramStart"/>
      <w:r w:rsidRPr="001E57CA">
        <w:rPr>
          <w:bCs/>
        </w:rPr>
        <w:t>Школа  осуществляет</w:t>
      </w:r>
      <w:proofErr w:type="gramEnd"/>
      <w:r w:rsidRPr="001E57CA">
        <w:rPr>
          <w:bCs/>
        </w:rPr>
        <w:t xml:space="preserve"> обучение по комплектам учебных пособий и программ, утвержденным п</w:t>
      </w:r>
      <w:r w:rsidRPr="001E57CA">
        <w:t>риказом Минобрнауки РФ от 31.03.2014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="006A6591" w:rsidRPr="001E57CA">
        <w:rPr>
          <w:bCs/>
        </w:rPr>
        <w:t xml:space="preserve"> </w:t>
      </w:r>
      <w:r w:rsidR="006A6591" w:rsidRPr="001E57CA">
        <w:t xml:space="preserve">(в ред. от 21.04.2016). </w:t>
      </w:r>
    </w:p>
    <w:p w14:paraId="34C4D387" w14:textId="77777777" w:rsidR="0025072B" w:rsidRPr="001E57CA" w:rsidRDefault="0025072B" w:rsidP="007F338E">
      <w:pPr>
        <w:pStyle w:val="a4"/>
        <w:keepNext/>
        <w:ind w:firstLine="708"/>
        <w:contextualSpacing/>
        <w:jc w:val="both"/>
        <w:rPr>
          <w:bCs/>
        </w:rPr>
      </w:pPr>
      <w:r w:rsidRPr="001E57CA">
        <w:rPr>
          <w:bCs/>
        </w:rPr>
        <w:t>Выбор программ и учебных пособий осуществляется школьными методическими объединениями, утверждается директором и педагогическим советом школы.</w:t>
      </w:r>
    </w:p>
    <w:p w14:paraId="7DF3B67C" w14:textId="77777777" w:rsidR="006A6591" w:rsidRPr="001E57CA" w:rsidRDefault="006A6591" w:rsidP="007F338E">
      <w:pPr>
        <w:pStyle w:val="a4"/>
        <w:keepNext/>
        <w:contextualSpacing/>
        <w:jc w:val="both"/>
        <w:rPr>
          <w:rStyle w:val="af4"/>
        </w:rPr>
      </w:pPr>
    </w:p>
    <w:p w14:paraId="09ACA817" w14:textId="77777777" w:rsidR="0025072B" w:rsidRPr="001E57CA" w:rsidRDefault="0025072B" w:rsidP="007F338E">
      <w:pPr>
        <w:pStyle w:val="a4"/>
        <w:keepNext/>
        <w:contextualSpacing/>
        <w:jc w:val="center"/>
        <w:rPr>
          <w:rStyle w:val="af4"/>
        </w:rPr>
      </w:pPr>
      <w:r w:rsidRPr="001E57CA">
        <w:rPr>
          <w:rStyle w:val="af4"/>
        </w:rPr>
        <w:t>Реализуемые образовательные программы</w:t>
      </w:r>
    </w:p>
    <w:p w14:paraId="3FB92357" w14:textId="77777777" w:rsidR="00753784" w:rsidRPr="001E57CA" w:rsidRDefault="00753784" w:rsidP="007F338E">
      <w:pPr>
        <w:pStyle w:val="a4"/>
        <w:keepNext/>
        <w:contextualSpacing/>
        <w:jc w:val="center"/>
        <w:rPr>
          <w:rStyle w:val="af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100"/>
        <w:gridCol w:w="2728"/>
        <w:gridCol w:w="1915"/>
      </w:tblGrid>
      <w:tr w:rsidR="0025072B" w:rsidRPr="001E57CA" w14:paraId="16757C6D" w14:textId="77777777" w:rsidTr="0025072B">
        <w:tc>
          <w:tcPr>
            <w:tcW w:w="1914" w:type="dxa"/>
          </w:tcPr>
          <w:p w14:paraId="3C8DA828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Виды программ</w:t>
            </w:r>
          </w:p>
        </w:tc>
        <w:tc>
          <w:tcPr>
            <w:tcW w:w="1914" w:type="dxa"/>
          </w:tcPr>
          <w:p w14:paraId="2178E16C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Срок освоения</w:t>
            </w:r>
          </w:p>
        </w:tc>
        <w:tc>
          <w:tcPr>
            <w:tcW w:w="1100" w:type="dxa"/>
          </w:tcPr>
          <w:p w14:paraId="356CAC60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Классы</w:t>
            </w:r>
          </w:p>
        </w:tc>
        <w:tc>
          <w:tcPr>
            <w:tcW w:w="2728" w:type="dxa"/>
          </w:tcPr>
          <w:p w14:paraId="251DA4EF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Уровень образования, получаемый по завершении обучения</w:t>
            </w:r>
          </w:p>
        </w:tc>
        <w:tc>
          <w:tcPr>
            <w:tcW w:w="1915" w:type="dxa"/>
          </w:tcPr>
          <w:p w14:paraId="7D4D384A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Документ,  выдаваемый по окончании обучения</w:t>
            </w:r>
          </w:p>
        </w:tc>
      </w:tr>
      <w:tr w:rsidR="0025072B" w:rsidRPr="001E57CA" w14:paraId="2BD510AE" w14:textId="77777777" w:rsidTr="0025072B">
        <w:tc>
          <w:tcPr>
            <w:tcW w:w="1914" w:type="dxa"/>
          </w:tcPr>
          <w:p w14:paraId="343319B8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Программа начального общего образования</w:t>
            </w:r>
          </w:p>
        </w:tc>
        <w:tc>
          <w:tcPr>
            <w:tcW w:w="1914" w:type="dxa"/>
          </w:tcPr>
          <w:p w14:paraId="276E838F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b w:val="0"/>
                <w:sz w:val="24"/>
                <w:szCs w:val="24"/>
              </w:rPr>
            </w:pPr>
            <w:r w:rsidRPr="001E57CA">
              <w:rPr>
                <w:rStyle w:val="af4"/>
                <w:b w:val="0"/>
                <w:sz w:val="24"/>
                <w:szCs w:val="24"/>
              </w:rPr>
              <w:t>4 года</w:t>
            </w:r>
          </w:p>
        </w:tc>
        <w:tc>
          <w:tcPr>
            <w:tcW w:w="1100" w:type="dxa"/>
          </w:tcPr>
          <w:p w14:paraId="55B9C503" w14:textId="77777777" w:rsidR="0025072B" w:rsidRPr="001E57CA" w:rsidRDefault="0025072B" w:rsidP="007F338E">
            <w:pPr>
              <w:pStyle w:val="a4"/>
              <w:keepNext/>
              <w:snapToGrid w:val="0"/>
              <w:spacing w:before="0" w:after="28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1-4 классы</w:t>
            </w:r>
          </w:p>
          <w:p w14:paraId="52C7E98B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</w:p>
        </w:tc>
        <w:tc>
          <w:tcPr>
            <w:tcW w:w="2728" w:type="dxa"/>
          </w:tcPr>
          <w:p w14:paraId="5A575116" w14:textId="77777777" w:rsidR="0025072B" w:rsidRPr="001E57CA" w:rsidRDefault="009D28D3" w:rsidP="007F338E">
            <w:pPr>
              <w:pStyle w:val="a4"/>
              <w:keepNext/>
              <w:contextualSpacing/>
              <w:jc w:val="both"/>
              <w:rPr>
                <w:rStyle w:val="af4"/>
                <w:b w:val="0"/>
                <w:sz w:val="24"/>
                <w:szCs w:val="24"/>
              </w:rPr>
            </w:pPr>
            <w:r w:rsidRPr="001E57CA">
              <w:rPr>
                <w:rStyle w:val="af4"/>
                <w:b w:val="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915" w:type="dxa"/>
          </w:tcPr>
          <w:p w14:paraId="62CE9FCB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</w:p>
        </w:tc>
      </w:tr>
      <w:tr w:rsidR="0025072B" w:rsidRPr="001E57CA" w14:paraId="2BAD1F68" w14:textId="77777777" w:rsidTr="0025072B">
        <w:tc>
          <w:tcPr>
            <w:tcW w:w="1914" w:type="dxa"/>
          </w:tcPr>
          <w:p w14:paraId="27EDA633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1914" w:type="dxa"/>
          </w:tcPr>
          <w:p w14:paraId="630DB4D6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5 лет</w:t>
            </w:r>
          </w:p>
        </w:tc>
        <w:tc>
          <w:tcPr>
            <w:tcW w:w="1100" w:type="dxa"/>
          </w:tcPr>
          <w:p w14:paraId="1FDF6C6E" w14:textId="77777777" w:rsidR="0025072B" w:rsidRPr="001E57CA" w:rsidRDefault="0025072B" w:rsidP="007F338E">
            <w:pPr>
              <w:pStyle w:val="a4"/>
              <w:keepNext/>
              <w:snapToGrid w:val="0"/>
              <w:spacing w:before="0" w:after="28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5-9 классы</w:t>
            </w:r>
          </w:p>
          <w:p w14:paraId="594F8702" w14:textId="77777777" w:rsidR="0025072B" w:rsidRPr="001E57CA" w:rsidRDefault="0025072B" w:rsidP="007F338E">
            <w:pPr>
              <w:pStyle w:val="a4"/>
              <w:keepNext/>
              <w:snapToGrid w:val="0"/>
              <w:spacing w:before="0" w:after="280"/>
              <w:contextualSpacing/>
              <w:jc w:val="both"/>
              <w:rPr>
                <w:rStyle w:val="af4"/>
                <w:sz w:val="24"/>
                <w:szCs w:val="24"/>
              </w:rPr>
            </w:pPr>
          </w:p>
        </w:tc>
        <w:tc>
          <w:tcPr>
            <w:tcW w:w="2728" w:type="dxa"/>
          </w:tcPr>
          <w:p w14:paraId="5AFB49C4" w14:textId="77777777" w:rsidR="0025072B" w:rsidRPr="001E57CA" w:rsidRDefault="009D28D3" w:rsidP="007F338E">
            <w:pPr>
              <w:pStyle w:val="a4"/>
              <w:keepNext/>
              <w:contextualSpacing/>
              <w:jc w:val="both"/>
              <w:rPr>
                <w:rStyle w:val="af4"/>
                <w:b w:val="0"/>
                <w:sz w:val="24"/>
                <w:szCs w:val="24"/>
              </w:rPr>
            </w:pPr>
            <w:r w:rsidRPr="001E57CA">
              <w:rPr>
                <w:rStyle w:val="af4"/>
                <w:b w:val="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15" w:type="dxa"/>
          </w:tcPr>
          <w:p w14:paraId="7549CF93" w14:textId="77777777" w:rsidR="0025072B" w:rsidRPr="001E57CA" w:rsidRDefault="009D28D3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25072B" w:rsidRPr="001E57CA" w14:paraId="15819E09" w14:textId="77777777" w:rsidTr="0025072B">
        <w:tc>
          <w:tcPr>
            <w:tcW w:w="1914" w:type="dxa"/>
          </w:tcPr>
          <w:p w14:paraId="2B9AACED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Программа среднего  общего образования</w:t>
            </w:r>
          </w:p>
        </w:tc>
        <w:tc>
          <w:tcPr>
            <w:tcW w:w="1914" w:type="dxa"/>
          </w:tcPr>
          <w:p w14:paraId="67E8D943" w14:textId="77777777" w:rsidR="0025072B" w:rsidRPr="001E57CA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 года</w:t>
            </w:r>
          </w:p>
        </w:tc>
        <w:tc>
          <w:tcPr>
            <w:tcW w:w="1100" w:type="dxa"/>
          </w:tcPr>
          <w:p w14:paraId="6AE3BF05" w14:textId="77777777" w:rsidR="0025072B" w:rsidRPr="001E57CA" w:rsidRDefault="0025072B" w:rsidP="007F338E">
            <w:pPr>
              <w:pStyle w:val="a4"/>
              <w:keepNext/>
              <w:snapToGrid w:val="0"/>
              <w:spacing w:before="0" w:after="28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10-11 классы</w:t>
            </w:r>
          </w:p>
          <w:p w14:paraId="3E24214C" w14:textId="77777777" w:rsidR="0025072B" w:rsidRPr="001E57CA" w:rsidRDefault="0025072B" w:rsidP="007F338E">
            <w:pPr>
              <w:pStyle w:val="a4"/>
              <w:keepNext/>
              <w:snapToGrid w:val="0"/>
              <w:spacing w:before="0" w:after="280"/>
              <w:contextualSpacing/>
              <w:jc w:val="both"/>
              <w:rPr>
                <w:rStyle w:val="af4"/>
                <w:sz w:val="24"/>
                <w:szCs w:val="24"/>
              </w:rPr>
            </w:pPr>
          </w:p>
        </w:tc>
        <w:tc>
          <w:tcPr>
            <w:tcW w:w="2728" w:type="dxa"/>
          </w:tcPr>
          <w:p w14:paraId="0B1E2B77" w14:textId="77777777" w:rsidR="0025072B" w:rsidRPr="001E57CA" w:rsidRDefault="009D28D3" w:rsidP="007F338E">
            <w:pPr>
              <w:pStyle w:val="a4"/>
              <w:keepNext/>
              <w:contextualSpacing/>
              <w:jc w:val="both"/>
              <w:rPr>
                <w:rStyle w:val="af4"/>
                <w:b w:val="0"/>
                <w:sz w:val="24"/>
                <w:szCs w:val="24"/>
              </w:rPr>
            </w:pPr>
            <w:r w:rsidRPr="001E57CA">
              <w:rPr>
                <w:rStyle w:val="af4"/>
                <w:b w:val="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15" w:type="dxa"/>
          </w:tcPr>
          <w:p w14:paraId="1F763951" w14:textId="77777777" w:rsidR="0025072B" w:rsidRPr="001E57CA" w:rsidRDefault="009D28D3" w:rsidP="007F338E">
            <w:pPr>
              <w:pStyle w:val="a4"/>
              <w:keepNext/>
              <w:contextualSpacing/>
              <w:jc w:val="both"/>
              <w:rPr>
                <w:rStyle w:val="af4"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Аттестат о среднем  общем образовании</w:t>
            </w:r>
          </w:p>
        </w:tc>
      </w:tr>
    </w:tbl>
    <w:p w14:paraId="28988F4B" w14:textId="77777777" w:rsidR="0025072B" w:rsidRPr="001E57CA" w:rsidRDefault="0025072B" w:rsidP="007F338E">
      <w:pPr>
        <w:pStyle w:val="a4"/>
        <w:keepNext/>
        <w:contextualSpacing/>
        <w:jc w:val="both"/>
        <w:rPr>
          <w:rStyle w:val="af4"/>
        </w:rPr>
      </w:pPr>
      <w:r w:rsidRPr="001E57CA">
        <w:t xml:space="preserve">         </w:t>
      </w:r>
      <w:r w:rsidRPr="001E57CA">
        <w:rPr>
          <w:rStyle w:val="af4"/>
        </w:rPr>
        <w:t xml:space="preserve">Все образовательные программы должны обеспечить: </w:t>
      </w:r>
    </w:p>
    <w:p w14:paraId="7FBE09C8" w14:textId="77777777" w:rsidR="0025072B" w:rsidRPr="001E57CA" w:rsidRDefault="0025072B" w:rsidP="00002581">
      <w:pPr>
        <w:keepNext/>
        <w:numPr>
          <w:ilvl w:val="0"/>
          <w:numId w:val="4"/>
        </w:numPr>
        <w:suppressAutoHyphens/>
        <w:spacing w:before="280"/>
        <w:contextualSpacing/>
        <w:jc w:val="both"/>
      </w:pPr>
      <w:r w:rsidRPr="001E57CA">
        <w:t>освоение предметных знаний, умений и навыков через программы учебных предметов, курсов, модулей;</w:t>
      </w:r>
    </w:p>
    <w:p w14:paraId="388A402F" w14:textId="77777777" w:rsidR="0025072B" w:rsidRPr="001E57CA" w:rsidRDefault="0025072B" w:rsidP="00002581">
      <w:pPr>
        <w:keepNext/>
        <w:numPr>
          <w:ilvl w:val="0"/>
          <w:numId w:val="4"/>
        </w:numPr>
        <w:suppressAutoHyphens/>
        <w:contextualSpacing/>
        <w:jc w:val="both"/>
      </w:pPr>
      <w:r w:rsidRPr="001E57CA">
        <w:lastRenderedPageBreak/>
        <w:t>освоение ключевых компетентностей через различные, в том числе неаудиторные формы образовательной деятельности: проектные, творческие, исследовательские, трудовые, спортивные и др. занятия, как обязательной части учебного плана образовательного учреждения;</w:t>
      </w:r>
    </w:p>
    <w:p w14:paraId="2ACD0EBC" w14:textId="77777777" w:rsidR="0025072B" w:rsidRPr="001E57CA" w:rsidRDefault="0025072B" w:rsidP="00002581">
      <w:pPr>
        <w:keepNext/>
        <w:numPr>
          <w:ilvl w:val="0"/>
          <w:numId w:val="4"/>
        </w:numPr>
        <w:suppressAutoHyphens/>
        <w:spacing w:after="280"/>
        <w:contextualSpacing/>
        <w:jc w:val="both"/>
      </w:pPr>
      <w:r w:rsidRPr="001E57CA">
        <w:t xml:space="preserve">практическую деятельность учащихся, в целях приобретения общественно-полезного социального опыта через внеклассную, внеурочную виды образовательной деятельности. </w:t>
      </w:r>
    </w:p>
    <w:p w14:paraId="17BB1CF7" w14:textId="77777777" w:rsidR="009D28D3" w:rsidRPr="001E57CA" w:rsidRDefault="009D28D3" w:rsidP="007F338E">
      <w:pPr>
        <w:pStyle w:val="a4"/>
        <w:keepNext/>
        <w:contextualSpacing/>
        <w:jc w:val="both"/>
        <w:rPr>
          <w:rStyle w:val="af4"/>
        </w:rPr>
      </w:pPr>
      <w:r w:rsidRPr="001E57CA">
        <w:rPr>
          <w:rStyle w:val="af4"/>
        </w:rPr>
        <w:t xml:space="preserve">             На первом уровне обучения педагогический коллектив школы призван: </w:t>
      </w:r>
    </w:p>
    <w:p w14:paraId="0052DAF8" w14:textId="77777777" w:rsidR="009D28D3" w:rsidRPr="001E57CA" w:rsidRDefault="009D28D3" w:rsidP="00002581">
      <w:pPr>
        <w:keepNext/>
        <w:numPr>
          <w:ilvl w:val="0"/>
          <w:numId w:val="5"/>
        </w:numPr>
        <w:suppressAutoHyphens/>
        <w:spacing w:before="280"/>
        <w:contextualSpacing/>
        <w:jc w:val="both"/>
      </w:pPr>
      <w:r w:rsidRPr="001E57CA">
        <w:t xml:space="preserve">сформировать у детей желание и умение учиться; </w:t>
      </w:r>
    </w:p>
    <w:p w14:paraId="05A70828" w14:textId="77777777" w:rsidR="009D28D3" w:rsidRPr="001E57CA" w:rsidRDefault="009D28D3" w:rsidP="00002581">
      <w:pPr>
        <w:keepNext/>
        <w:numPr>
          <w:ilvl w:val="0"/>
          <w:numId w:val="5"/>
        </w:numPr>
        <w:suppressAutoHyphens/>
        <w:contextualSpacing/>
        <w:jc w:val="both"/>
      </w:pPr>
      <w:r w:rsidRPr="001E57CA">
        <w:t xml:space="preserve">гуманизировать отношения между учащимися, учителями и учащимися; </w:t>
      </w:r>
    </w:p>
    <w:p w14:paraId="73F09283" w14:textId="77777777" w:rsidR="009D28D3" w:rsidRPr="001E57CA" w:rsidRDefault="009D28D3" w:rsidP="00002581">
      <w:pPr>
        <w:keepNext/>
        <w:numPr>
          <w:ilvl w:val="0"/>
          <w:numId w:val="5"/>
        </w:numPr>
        <w:suppressAutoHyphens/>
        <w:contextualSpacing/>
        <w:jc w:val="both"/>
      </w:pPr>
      <w:r w:rsidRPr="001E57CA">
        <w:t>помогать школьникам приобретать опыт общения и сотрудничества;</w:t>
      </w:r>
    </w:p>
    <w:p w14:paraId="6F31ABB3" w14:textId="77777777" w:rsidR="009D28D3" w:rsidRPr="001E57CA" w:rsidRDefault="009D28D3" w:rsidP="00002581">
      <w:pPr>
        <w:keepNext/>
        <w:numPr>
          <w:ilvl w:val="0"/>
          <w:numId w:val="5"/>
        </w:numPr>
        <w:suppressAutoHyphens/>
        <w:contextualSpacing/>
        <w:jc w:val="both"/>
      </w:pPr>
      <w:r w:rsidRPr="001E57CA">
        <w:t xml:space="preserve">сформировать первые навыки творчества на основе положительной мотивации к обучению; </w:t>
      </w:r>
    </w:p>
    <w:p w14:paraId="5F94F2AD" w14:textId="77777777" w:rsidR="009D28D3" w:rsidRPr="001E57CA" w:rsidRDefault="009D28D3" w:rsidP="00002581">
      <w:pPr>
        <w:keepNext/>
        <w:numPr>
          <w:ilvl w:val="0"/>
          <w:numId w:val="5"/>
        </w:numPr>
        <w:suppressAutoHyphens/>
        <w:spacing w:after="280"/>
        <w:contextualSpacing/>
        <w:jc w:val="both"/>
      </w:pPr>
      <w:r w:rsidRPr="001E57CA">
        <w:t xml:space="preserve">сформировать прочную базу </w:t>
      </w:r>
      <w:r w:rsidR="00D31D25" w:rsidRPr="001E57CA">
        <w:t xml:space="preserve">знаний </w:t>
      </w:r>
      <w:r w:rsidRPr="001E57CA">
        <w:t xml:space="preserve">общеобразовательной подготовки школьников на основе </w:t>
      </w:r>
      <w:proofErr w:type="spellStart"/>
      <w:r w:rsidRPr="001E57CA">
        <w:t>гуманитаризации</w:t>
      </w:r>
      <w:proofErr w:type="spellEnd"/>
      <w:r w:rsidRPr="001E57CA">
        <w:t xml:space="preserve"> образования. </w:t>
      </w:r>
    </w:p>
    <w:p w14:paraId="702ED267" w14:textId="77777777" w:rsidR="009D28D3" w:rsidRPr="001E57CA" w:rsidRDefault="009D28D3" w:rsidP="007F338E">
      <w:pPr>
        <w:pStyle w:val="af5"/>
        <w:keepNext/>
        <w:spacing w:after="280"/>
        <w:contextualSpacing/>
        <w:jc w:val="both"/>
        <w:rPr>
          <w:b/>
          <w:i/>
          <w:iCs/>
        </w:rPr>
      </w:pPr>
      <w:r w:rsidRPr="001E57CA">
        <w:rPr>
          <w:b/>
          <w:i/>
        </w:rPr>
        <w:t xml:space="preserve">Выпускник начальной школы </w:t>
      </w:r>
      <w:r w:rsidRPr="001E57CA">
        <w:rPr>
          <w:b/>
          <w:i/>
          <w:iCs/>
        </w:rPr>
        <w:t>должен:</w:t>
      </w:r>
    </w:p>
    <w:p w14:paraId="4F4AA769" w14:textId="77777777" w:rsidR="009D28D3" w:rsidRPr="001E57CA" w:rsidRDefault="009D28D3" w:rsidP="00002581">
      <w:pPr>
        <w:pStyle w:val="af5"/>
        <w:keepNext/>
        <w:numPr>
          <w:ilvl w:val="0"/>
          <w:numId w:val="5"/>
        </w:numPr>
        <w:spacing w:after="24"/>
        <w:contextualSpacing/>
        <w:jc w:val="both"/>
      </w:pPr>
      <w:r w:rsidRPr="001E57CA">
        <w:t xml:space="preserve">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(то есть овладеть </w:t>
      </w:r>
      <w:proofErr w:type="spellStart"/>
      <w:r w:rsidRPr="001E57CA">
        <w:t>общеучебными</w:t>
      </w:r>
      <w:proofErr w:type="spellEnd"/>
      <w:r w:rsidRPr="001E57CA">
        <w:t xml:space="preserve"> умениями и навыками); </w:t>
      </w:r>
    </w:p>
    <w:p w14:paraId="7E0559DB" w14:textId="77777777" w:rsidR="009D28D3" w:rsidRPr="001E57CA" w:rsidRDefault="009D28D3" w:rsidP="00002581">
      <w:pPr>
        <w:pStyle w:val="af5"/>
        <w:keepNext/>
        <w:numPr>
          <w:ilvl w:val="0"/>
          <w:numId w:val="5"/>
        </w:numPr>
        <w:spacing w:after="24"/>
        <w:contextualSpacing/>
        <w:jc w:val="both"/>
      </w:pPr>
      <w:r w:rsidRPr="001E57CA">
        <w:t xml:space="preserve">овладеть простейшими навыками самоконтроля учебных действий, культурой поведения и речи; </w:t>
      </w:r>
    </w:p>
    <w:p w14:paraId="2E552A49" w14:textId="77777777" w:rsidR="009D28D3" w:rsidRPr="001E57CA" w:rsidRDefault="009D28D3" w:rsidP="00002581">
      <w:pPr>
        <w:pStyle w:val="af5"/>
        <w:keepNext/>
        <w:numPr>
          <w:ilvl w:val="0"/>
          <w:numId w:val="5"/>
        </w:numPr>
        <w:spacing w:after="24"/>
        <w:contextualSpacing/>
        <w:jc w:val="both"/>
      </w:pPr>
      <w:r w:rsidRPr="001E57CA">
        <w:t xml:space="preserve">освоить способы деятельности (познавательную, речевую, алгоритм работы с информацией, порядок организации деятельности: установление последовательности действий, выполнение инструкций, определение способов контроля, определение причин возникающих трудностей, нахождение и самостоятельное исправление ошибок и др.); </w:t>
      </w:r>
    </w:p>
    <w:p w14:paraId="1443F296" w14:textId="77777777" w:rsidR="009D28D3" w:rsidRPr="001E57CA" w:rsidRDefault="009D28D3" w:rsidP="00002581">
      <w:pPr>
        <w:pStyle w:val="af5"/>
        <w:keepNext/>
        <w:numPr>
          <w:ilvl w:val="0"/>
          <w:numId w:val="5"/>
        </w:numPr>
        <w:spacing w:after="24"/>
        <w:contextualSpacing/>
        <w:jc w:val="both"/>
      </w:pPr>
      <w:r w:rsidRPr="001E57CA">
        <w:t xml:space="preserve">овладеть основными навыками учебной деятельности, элементами теоретического мышления; </w:t>
      </w:r>
    </w:p>
    <w:p w14:paraId="0DBE2396" w14:textId="77777777" w:rsidR="009D28D3" w:rsidRPr="001E57CA" w:rsidRDefault="009D28D3" w:rsidP="00002581">
      <w:pPr>
        <w:pStyle w:val="af5"/>
        <w:keepNext/>
        <w:numPr>
          <w:ilvl w:val="0"/>
          <w:numId w:val="5"/>
        </w:numPr>
        <w:spacing w:after="24"/>
        <w:contextualSpacing/>
        <w:jc w:val="both"/>
      </w:pPr>
      <w:r w:rsidRPr="001E57CA">
        <w:t>сформировать потребность самостоятельно учиться,</w:t>
      </w:r>
      <w:r w:rsidRPr="001E57CA">
        <w:rPr>
          <w:i/>
        </w:rPr>
        <w:t xml:space="preserve"> </w:t>
      </w:r>
      <w:r w:rsidRPr="001E57CA">
        <w:t xml:space="preserve">желания учиться, понимания взаимосвязи явлений внешнего мира; </w:t>
      </w:r>
    </w:p>
    <w:p w14:paraId="5267E2B8" w14:textId="77777777" w:rsidR="002B5428" w:rsidRPr="001E57CA" w:rsidRDefault="009D28D3" w:rsidP="00002581">
      <w:pPr>
        <w:pStyle w:val="af5"/>
        <w:keepNext/>
        <w:numPr>
          <w:ilvl w:val="0"/>
          <w:numId w:val="5"/>
        </w:numPr>
        <w:contextualSpacing/>
        <w:jc w:val="both"/>
      </w:pPr>
      <w:r w:rsidRPr="001E57CA">
        <w:t xml:space="preserve">овладеть основами личной гигиены и здорового образа жизни. </w:t>
      </w:r>
    </w:p>
    <w:p w14:paraId="767193A4" w14:textId="77777777" w:rsidR="009D28D3" w:rsidRPr="001E57CA" w:rsidRDefault="009D28D3" w:rsidP="00F0564E">
      <w:pPr>
        <w:pStyle w:val="af5"/>
        <w:keepNext/>
        <w:spacing w:after="0"/>
        <w:ind w:left="720"/>
        <w:contextualSpacing/>
        <w:jc w:val="both"/>
      </w:pPr>
      <w:r w:rsidRPr="001E57CA">
        <w:rPr>
          <w:rStyle w:val="af4"/>
        </w:rPr>
        <w:t>На втором уровне обучения, представляющем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</w:t>
      </w:r>
      <w:r w:rsidRPr="001E57CA">
        <w:t xml:space="preserve">: </w:t>
      </w:r>
    </w:p>
    <w:p w14:paraId="7E3A02DF" w14:textId="77777777" w:rsidR="009D28D3" w:rsidRPr="001E57CA" w:rsidRDefault="009D28D3" w:rsidP="00002581">
      <w:pPr>
        <w:pStyle w:val="a4"/>
        <w:keepNext/>
        <w:numPr>
          <w:ilvl w:val="0"/>
          <w:numId w:val="6"/>
        </w:numPr>
        <w:suppressAutoHyphens/>
        <w:spacing w:before="280" w:beforeAutospacing="0" w:after="0" w:afterAutospacing="0"/>
        <w:contextualSpacing/>
        <w:jc w:val="both"/>
      </w:pPr>
      <w:r w:rsidRPr="001E57CA">
        <w:t xml:space="preserve">заложить фундамент общей образовательной подготовки школьников, необходимый для продолжения образования на третьем уровне и выбора ими своего направления профессиональной подготовки с учетом собственных способностей и возможностей; </w:t>
      </w:r>
    </w:p>
    <w:p w14:paraId="128D0E70" w14:textId="77777777" w:rsidR="009D28D3" w:rsidRPr="001E57CA" w:rsidRDefault="009D28D3" w:rsidP="00002581">
      <w:pPr>
        <w:pStyle w:val="a4"/>
        <w:keepNext/>
        <w:numPr>
          <w:ilvl w:val="0"/>
          <w:numId w:val="6"/>
        </w:numPr>
        <w:suppressAutoHyphens/>
        <w:spacing w:before="280" w:beforeAutospacing="0" w:after="119" w:afterAutospacing="0"/>
        <w:contextualSpacing/>
        <w:jc w:val="both"/>
      </w:pPr>
      <w:r w:rsidRPr="001E57CA">
        <w:t xml:space="preserve">создать условия для самовыражения учащихся на уроках и внеурочных занятиях в школе. </w:t>
      </w:r>
    </w:p>
    <w:p w14:paraId="486FA80B" w14:textId="77777777" w:rsidR="009D28D3" w:rsidRPr="001E57CA" w:rsidRDefault="009D28D3" w:rsidP="007F338E">
      <w:pPr>
        <w:pStyle w:val="Default"/>
        <w:keepNext/>
        <w:contextualSpacing/>
        <w:jc w:val="both"/>
        <w:rPr>
          <w:b/>
          <w:bCs/>
          <w:i/>
          <w:iCs/>
        </w:rPr>
      </w:pPr>
      <w:r w:rsidRPr="001E57CA">
        <w:rPr>
          <w:b/>
          <w:bCs/>
          <w:i/>
          <w:iCs/>
        </w:rPr>
        <w:t xml:space="preserve">Выпускник основной школы должен: </w:t>
      </w:r>
    </w:p>
    <w:p w14:paraId="7E8E812A" w14:textId="77777777" w:rsidR="009D28D3" w:rsidRPr="001E57CA" w:rsidRDefault="009D28D3" w:rsidP="00002581">
      <w:pPr>
        <w:pStyle w:val="Default"/>
        <w:keepNext/>
        <w:numPr>
          <w:ilvl w:val="0"/>
          <w:numId w:val="10"/>
        </w:numPr>
        <w:suppressAutoHyphens/>
        <w:autoSpaceDN/>
        <w:adjustRightInd/>
        <w:contextualSpacing/>
        <w:jc w:val="both"/>
      </w:pPr>
      <w:r w:rsidRPr="001E57CA">
        <w:t xml:space="preserve">освоить на уровне требований государственных </w:t>
      </w:r>
      <w:r w:rsidR="00D31D25" w:rsidRPr="001E57CA">
        <w:t>стандартов</w:t>
      </w:r>
      <w:r w:rsidRPr="001E57CA">
        <w:t xml:space="preserve"> учебный материал по всем предметам школьного учебного плана;</w:t>
      </w:r>
    </w:p>
    <w:p w14:paraId="3BFE19ED" w14:textId="77777777" w:rsidR="009D28D3" w:rsidRPr="001E57CA" w:rsidRDefault="009D28D3" w:rsidP="00002581">
      <w:pPr>
        <w:pStyle w:val="Default"/>
        <w:keepNext/>
        <w:numPr>
          <w:ilvl w:val="0"/>
          <w:numId w:val="10"/>
        </w:numPr>
        <w:suppressAutoHyphens/>
        <w:autoSpaceDN/>
        <w:adjustRightInd/>
        <w:contextualSpacing/>
        <w:jc w:val="both"/>
      </w:pPr>
      <w:r w:rsidRPr="001E57CA">
        <w:t>овладеть необходимыми знаниями и навыками социальных и культурных норм жизни в обществе;</w:t>
      </w:r>
    </w:p>
    <w:p w14:paraId="1E3561B5" w14:textId="77777777" w:rsidR="009D28D3" w:rsidRPr="001E57CA" w:rsidRDefault="009D28D3" w:rsidP="00002581">
      <w:pPr>
        <w:pStyle w:val="Default"/>
        <w:keepNext/>
        <w:numPr>
          <w:ilvl w:val="0"/>
          <w:numId w:val="10"/>
        </w:numPr>
        <w:suppressAutoHyphens/>
        <w:autoSpaceDN/>
        <w:adjustRightInd/>
        <w:contextualSpacing/>
        <w:jc w:val="both"/>
      </w:pPr>
      <w:r w:rsidRPr="001E57CA">
        <w:t>овладеть простейшими знаниями о профессиях;</w:t>
      </w:r>
    </w:p>
    <w:p w14:paraId="00F2109C" w14:textId="77777777" w:rsidR="009D28D3" w:rsidRPr="001E57CA" w:rsidRDefault="009D28D3" w:rsidP="00002581">
      <w:pPr>
        <w:pStyle w:val="Default"/>
        <w:keepNext/>
        <w:numPr>
          <w:ilvl w:val="0"/>
          <w:numId w:val="10"/>
        </w:numPr>
        <w:suppressAutoHyphens/>
        <w:autoSpaceDN/>
        <w:adjustRightInd/>
        <w:contextualSpacing/>
        <w:jc w:val="both"/>
      </w:pPr>
      <w:r w:rsidRPr="001E57CA">
        <w:lastRenderedPageBreak/>
        <w:t xml:space="preserve">проявлять первоначальное владение ключевыми компетентностями: </w:t>
      </w:r>
    </w:p>
    <w:p w14:paraId="6173D875" w14:textId="77777777" w:rsidR="009D28D3" w:rsidRPr="001E57CA" w:rsidRDefault="009D28D3" w:rsidP="007F338E">
      <w:pPr>
        <w:pStyle w:val="Default"/>
        <w:keepNext/>
        <w:spacing w:after="23"/>
        <w:contextualSpacing/>
        <w:jc w:val="both"/>
      </w:pPr>
      <w:r w:rsidRPr="001E57CA">
        <w:t xml:space="preserve">- овладение культурой учебного труда; </w:t>
      </w:r>
    </w:p>
    <w:p w14:paraId="3443EBA7" w14:textId="77777777" w:rsidR="009D28D3" w:rsidRPr="001E57CA" w:rsidRDefault="009D28D3" w:rsidP="007F338E">
      <w:pPr>
        <w:pStyle w:val="Default"/>
        <w:keepNext/>
        <w:spacing w:after="23"/>
        <w:contextualSpacing/>
        <w:jc w:val="both"/>
      </w:pPr>
      <w:r w:rsidRPr="001E57CA">
        <w:t xml:space="preserve">- овладение информационно-коммуникативной деятельностью; </w:t>
      </w:r>
    </w:p>
    <w:p w14:paraId="2CB4413B" w14:textId="77777777" w:rsidR="009D28D3" w:rsidRPr="001E57CA" w:rsidRDefault="009D28D3" w:rsidP="007F338E">
      <w:pPr>
        <w:pStyle w:val="Default"/>
        <w:keepNext/>
        <w:spacing w:after="23"/>
        <w:contextualSpacing/>
        <w:jc w:val="both"/>
      </w:pPr>
      <w:r w:rsidRPr="001E57CA">
        <w:t xml:space="preserve">- овладение рефлексивной деятельностью; </w:t>
      </w:r>
    </w:p>
    <w:p w14:paraId="1A374CED" w14:textId="77777777" w:rsidR="009D28D3" w:rsidRPr="001E57CA" w:rsidRDefault="009D28D3" w:rsidP="007F338E">
      <w:pPr>
        <w:pStyle w:val="Default"/>
        <w:keepNext/>
        <w:spacing w:after="23"/>
        <w:contextualSpacing/>
        <w:jc w:val="both"/>
      </w:pPr>
      <w:r w:rsidRPr="001E57CA">
        <w:t xml:space="preserve">- умение вести диалог и взаимодействовать с социумом (коллективом, семьей, друзьями); </w:t>
      </w:r>
    </w:p>
    <w:p w14:paraId="568EE76E" w14:textId="77777777" w:rsidR="009D28D3" w:rsidRPr="001E57CA" w:rsidRDefault="009D28D3" w:rsidP="007F338E">
      <w:pPr>
        <w:pStyle w:val="Default"/>
        <w:keepNext/>
        <w:spacing w:after="23"/>
        <w:contextualSpacing/>
        <w:jc w:val="both"/>
      </w:pPr>
      <w:r w:rsidRPr="001E57CA">
        <w:t xml:space="preserve">- способность вести здоровый образ жизни; </w:t>
      </w:r>
    </w:p>
    <w:p w14:paraId="43513DCE" w14:textId="77777777" w:rsidR="009D28D3" w:rsidRPr="001E57CA" w:rsidRDefault="009D28D3" w:rsidP="007F338E">
      <w:pPr>
        <w:pStyle w:val="Default"/>
        <w:keepNext/>
        <w:spacing w:after="23"/>
        <w:contextualSpacing/>
        <w:jc w:val="both"/>
      </w:pPr>
      <w:r w:rsidRPr="001E57CA">
        <w:t xml:space="preserve">- иметь знания о себе как личности; </w:t>
      </w:r>
    </w:p>
    <w:p w14:paraId="1EBCCF52" w14:textId="77777777" w:rsidR="009D28D3" w:rsidRPr="001E57CA" w:rsidRDefault="009D28D3" w:rsidP="007F338E">
      <w:pPr>
        <w:pStyle w:val="Default"/>
        <w:keepNext/>
        <w:spacing w:after="23"/>
        <w:contextualSpacing/>
        <w:jc w:val="both"/>
      </w:pPr>
      <w:r w:rsidRPr="001E57CA">
        <w:t xml:space="preserve">- умение решать проблемные ситуации и брать на себя ответственность; </w:t>
      </w:r>
    </w:p>
    <w:p w14:paraId="4C6A3B34" w14:textId="77777777" w:rsidR="009D28D3" w:rsidRPr="001E57CA" w:rsidRDefault="009D28D3" w:rsidP="007F338E">
      <w:pPr>
        <w:pStyle w:val="Default"/>
        <w:keepNext/>
        <w:contextualSpacing/>
        <w:jc w:val="both"/>
      </w:pPr>
      <w:r w:rsidRPr="001E57CA">
        <w:t xml:space="preserve">- проявлять активную жизненную позицию. </w:t>
      </w:r>
    </w:p>
    <w:p w14:paraId="226E1F7F" w14:textId="77777777" w:rsidR="009D28D3" w:rsidRPr="001E57CA" w:rsidRDefault="009D28D3" w:rsidP="007F338E">
      <w:pPr>
        <w:pStyle w:val="a4"/>
        <w:keepNext/>
        <w:contextualSpacing/>
        <w:jc w:val="both"/>
      </w:pPr>
      <w:r w:rsidRPr="001E57CA">
        <w:t xml:space="preserve">  </w:t>
      </w:r>
      <w:r w:rsidRPr="001E57CA">
        <w:rPr>
          <w:rStyle w:val="af4"/>
        </w:rPr>
        <w:t xml:space="preserve">     На третьем уровне обучения, ориентированном на продолжение развития самообразовательных навыков и особенно навыков самоорганизации и самовоспитания, перед педагогическим коллективом школы стоят следующие задачи</w:t>
      </w:r>
      <w:r w:rsidRPr="001E57CA">
        <w:t>:</w:t>
      </w:r>
    </w:p>
    <w:p w14:paraId="75BB0A4C" w14:textId="77777777" w:rsidR="009D28D3" w:rsidRPr="001E57CA" w:rsidRDefault="009D28D3" w:rsidP="00002581">
      <w:pPr>
        <w:keepNext/>
        <w:numPr>
          <w:ilvl w:val="0"/>
          <w:numId w:val="7"/>
        </w:numPr>
        <w:suppressAutoHyphens/>
        <w:spacing w:before="280"/>
        <w:contextualSpacing/>
        <w:jc w:val="both"/>
      </w:pPr>
      <w:r w:rsidRPr="001E57CA">
        <w:t xml:space="preserve">продолжить нравственное, физическое и духовное становление выпускников, полное раскрытие и развитие их способностей; </w:t>
      </w:r>
    </w:p>
    <w:p w14:paraId="23870A89" w14:textId="77777777" w:rsidR="009D28D3" w:rsidRPr="001E57CA" w:rsidRDefault="009D28D3" w:rsidP="00002581">
      <w:pPr>
        <w:keepNext/>
        <w:numPr>
          <w:ilvl w:val="0"/>
          <w:numId w:val="7"/>
        </w:numPr>
        <w:suppressAutoHyphens/>
        <w:contextualSpacing/>
        <w:jc w:val="both"/>
      </w:pPr>
      <w:r w:rsidRPr="001E57CA">
        <w:t>сформировать психологическую и интеллектуальную готовность их к профессиональному и личностному самоопределению;</w:t>
      </w:r>
    </w:p>
    <w:p w14:paraId="0EABE63D" w14:textId="77777777" w:rsidR="009D28D3" w:rsidRPr="001E57CA" w:rsidRDefault="009D28D3" w:rsidP="00002581">
      <w:pPr>
        <w:keepNext/>
        <w:numPr>
          <w:ilvl w:val="0"/>
          <w:numId w:val="7"/>
        </w:numPr>
        <w:suppressAutoHyphens/>
        <w:spacing w:after="280"/>
        <w:contextualSpacing/>
        <w:jc w:val="both"/>
      </w:pPr>
      <w:r w:rsidRPr="001E57CA">
        <w:t>обеспечить развитие теоретического мышления, высокий уровень общекультурного развития.</w:t>
      </w:r>
    </w:p>
    <w:p w14:paraId="73AC7C09" w14:textId="77777777" w:rsidR="009D28D3" w:rsidRPr="001E57CA" w:rsidRDefault="009D28D3" w:rsidP="007F338E">
      <w:pPr>
        <w:pStyle w:val="Default"/>
        <w:keepNext/>
        <w:spacing w:after="280"/>
        <w:contextualSpacing/>
        <w:jc w:val="both"/>
        <w:rPr>
          <w:b/>
          <w:bCs/>
          <w:i/>
          <w:iCs/>
        </w:rPr>
      </w:pPr>
      <w:r w:rsidRPr="001E57CA">
        <w:rPr>
          <w:b/>
          <w:bCs/>
          <w:i/>
          <w:iCs/>
        </w:rPr>
        <w:t xml:space="preserve">Выпускник средней школы должен: </w:t>
      </w:r>
    </w:p>
    <w:p w14:paraId="3B1F6938" w14:textId="77777777" w:rsidR="009D28D3" w:rsidRPr="001E57CA" w:rsidRDefault="009D28D3" w:rsidP="00002581">
      <w:pPr>
        <w:pStyle w:val="Default"/>
        <w:keepNext/>
        <w:numPr>
          <w:ilvl w:val="0"/>
          <w:numId w:val="11"/>
        </w:numPr>
        <w:suppressAutoHyphens/>
        <w:autoSpaceDN/>
        <w:adjustRightInd/>
        <w:spacing w:after="280"/>
        <w:contextualSpacing/>
        <w:jc w:val="both"/>
      </w:pPr>
      <w:r w:rsidRPr="001E57CA">
        <w:t>успешно освоить все программы по предметам школьного учебного плана;</w:t>
      </w:r>
    </w:p>
    <w:p w14:paraId="3F145E3D" w14:textId="77777777" w:rsidR="009D28D3" w:rsidRPr="001E57CA" w:rsidRDefault="009D28D3" w:rsidP="00002581">
      <w:pPr>
        <w:pStyle w:val="Default"/>
        <w:keepNext/>
        <w:numPr>
          <w:ilvl w:val="0"/>
          <w:numId w:val="11"/>
        </w:numPr>
        <w:suppressAutoHyphens/>
        <w:autoSpaceDN/>
        <w:adjustRightInd/>
        <w:spacing w:after="280"/>
        <w:contextualSpacing/>
        <w:jc w:val="both"/>
      </w:pPr>
      <w:r w:rsidRPr="001E57CA">
        <w:t xml:space="preserve">овладеть </w:t>
      </w:r>
      <w:r w:rsidRPr="001E57CA">
        <w:rPr>
          <w:bCs/>
        </w:rPr>
        <w:t>видами</w:t>
      </w:r>
      <w:r w:rsidRPr="001E57CA">
        <w:rPr>
          <w:b/>
          <w:bCs/>
        </w:rPr>
        <w:t xml:space="preserve"> </w:t>
      </w:r>
      <w:r w:rsidRPr="001E57CA">
        <w:t xml:space="preserve">деятельности в различных жизненных ситуациях: трудовыми, учебными, игровыми, познавательным, а также </w:t>
      </w:r>
      <w:r w:rsidRPr="001E57CA">
        <w:rPr>
          <w:bCs/>
        </w:rPr>
        <w:t>средствами и способами</w:t>
      </w:r>
      <w:r w:rsidRPr="001E57CA">
        <w:rPr>
          <w:b/>
          <w:bCs/>
        </w:rPr>
        <w:t xml:space="preserve"> </w:t>
      </w:r>
      <w:r w:rsidRPr="001E57CA">
        <w:t>деятельности: планированием, проектированием, моделированием, прогнозированием, исследованием;</w:t>
      </w:r>
    </w:p>
    <w:p w14:paraId="0B701C49" w14:textId="77777777" w:rsidR="009D28D3" w:rsidRPr="001E57CA" w:rsidRDefault="009D28D3" w:rsidP="00002581">
      <w:pPr>
        <w:pStyle w:val="Default"/>
        <w:keepNext/>
        <w:numPr>
          <w:ilvl w:val="0"/>
          <w:numId w:val="11"/>
        </w:numPr>
        <w:suppressAutoHyphens/>
        <w:autoSpaceDN/>
        <w:adjustRightInd/>
        <w:spacing w:after="280"/>
        <w:contextualSpacing/>
        <w:jc w:val="both"/>
      </w:pPr>
      <w:r w:rsidRPr="001E57CA">
        <w:t xml:space="preserve">овладеть ключевыми компетентностями: </w:t>
      </w:r>
    </w:p>
    <w:p w14:paraId="66F9D2FE" w14:textId="77777777" w:rsidR="009D28D3" w:rsidRPr="001E57CA" w:rsidRDefault="009D28D3" w:rsidP="007F338E">
      <w:pPr>
        <w:pStyle w:val="Default"/>
        <w:keepNext/>
        <w:spacing w:after="23"/>
        <w:contextualSpacing/>
        <w:jc w:val="both"/>
      </w:pPr>
      <w:r w:rsidRPr="001E57CA">
        <w:t xml:space="preserve">• </w:t>
      </w:r>
      <w:r w:rsidRPr="001E57CA">
        <w:rPr>
          <w:i/>
          <w:iCs/>
        </w:rPr>
        <w:t xml:space="preserve">компетентностью в сфере самостоятельной познавательной деятельности, </w:t>
      </w:r>
      <w:r w:rsidRPr="001E57CA">
        <w:t xml:space="preserve">основанной на усвоении способов приобретения знаний из различных источников информации; </w:t>
      </w:r>
    </w:p>
    <w:p w14:paraId="19203623" w14:textId="77777777" w:rsidR="009D28D3" w:rsidRPr="001E57CA" w:rsidRDefault="009D28D3" w:rsidP="007F338E">
      <w:pPr>
        <w:pStyle w:val="Default"/>
        <w:keepNext/>
        <w:spacing w:after="23"/>
        <w:contextualSpacing/>
        <w:jc w:val="both"/>
      </w:pPr>
      <w:r w:rsidRPr="001E57CA">
        <w:t xml:space="preserve">• </w:t>
      </w:r>
      <w:r w:rsidRPr="001E57CA">
        <w:rPr>
          <w:i/>
          <w:iCs/>
        </w:rPr>
        <w:t xml:space="preserve">компетентностью в сфере гражданско-общественной деятельности </w:t>
      </w:r>
      <w:r w:rsidRPr="001E57CA">
        <w:t xml:space="preserve">(выполнение ролей гражданина, избирателя, потребителя); </w:t>
      </w:r>
    </w:p>
    <w:p w14:paraId="03C9AAB8" w14:textId="77777777" w:rsidR="009D28D3" w:rsidRPr="001E57CA" w:rsidRDefault="009D28D3" w:rsidP="007F338E">
      <w:pPr>
        <w:pStyle w:val="Default"/>
        <w:keepNext/>
        <w:spacing w:after="23"/>
        <w:contextualSpacing/>
        <w:jc w:val="both"/>
      </w:pPr>
      <w:r w:rsidRPr="001E57CA">
        <w:t xml:space="preserve">• </w:t>
      </w:r>
      <w:r w:rsidRPr="001E57CA">
        <w:rPr>
          <w:i/>
          <w:iCs/>
        </w:rPr>
        <w:t xml:space="preserve">компетентностью в сфере социально-трудовой деятельности </w:t>
      </w:r>
      <w:r w:rsidRPr="001E57CA">
        <w:t xml:space="preserve">(в том числе умение анализировать ситуацию на рынке труда, оценивать собственные профессиональные возможности, ориентироваться в нормах и этике взаимоотношений, навыки самоорганизации, использование социального опыта); </w:t>
      </w:r>
    </w:p>
    <w:p w14:paraId="6AA70BB0" w14:textId="77777777" w:rsidR="009D28D3" w:rsidRPr="001E57CA" w:rsidRDefault="009D28D3" w:rsidP="007F338E">
      <w:pPr>
        <w:pStyle w:val="Default"/>
        <w:keepNext/>
        <w:spacing w:after="23"/>
        <w:contextualSpacing/>
        <w:jc w:val="both"/>
      </w:pPr>
      <w:r w:rsidRPr="001E57CA">
        <w:t xml:space="preserve">• </w:t>
      </w:r>
      <w:r w:rsidRPr="001E57CA">
        <w:rPr>
          <w:i/>
          <w:iCs/>
        </w:rPr>
        <w:t xml:space="preserve">компетентностью в бытовой сфере </w:t>
      </w:r>
      <w:r w:rsidRPr="001E57CA">
        <w:t xml:space="preserve">(включая аспекты собственного здоровья, семейного бытия, отношения к старшим и др.); </w:t>
      </w:r>
    </w:p>
    <w:p w14:paraId="25785DA5" w14:textId="77777777" w:rsidR="006A6591" w:rsidRPr="001E57CA" w:rsidRDefault="009D28D3" w:rsidP="007F338E">
      <w:pPr>
        <w:pStyle w:val="Default"/>
        <w:keepNext/>
        <w:contextualSpacing/>
        <w:jc w:val="both"/>
      </w:pPr>
      <w:r w:rsidRPr="001E57CA">
        <w:t xml:space="preserve">• </w:t>
      </w:r>
      <w:r w:rsidRPr="001E57CA">
        <w:rPr>
          <w:i/>
          <w:iCs/>
        </w:rPr>
        <w:t xml:space="preserve">компетентностью в сфере культурно-досуговой деятельности </w:t>
      </w:r>
      <w:r w:rsidRPr="001E57CA">
        <w:t>(включая выбор путей и способов использования свободного времени, культурно и духовно обогащающих личность).</w:t>
      </w:r>
    </w:p>
    <w:p w14:paraId="15AD3C57" w14:textId="77777777" w:rsidR="009D28D3" w:rsidRPr="001E57CA" w:rsidRDefault="00D31D25" w:rsidP="007F338E">
      <w:pPr>
        <w:pStyle w:val="Default"/>
        <w:keepNext/>
        <w:contextualSpacing/>
        <w:jc w:val="center"/>
        <w:rPr>
          <w:b/>
          <w:bCs/>
        </w:rPr>
      </w:pPr>
      <w:r w:rsidRPr="001E57CA">
        <w:rPr>
          <w:b/>
          <w:bCs/>
        </w:rPr>
        <w:t>Компетенции выпускника школы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1D25" w:rsidRPr="001E57CA" w14:paraId="1A253F48" w14:textId="77777777" w:rsidTr="006A6591">
        <w:trPr>
          <w:trHeight w:val="520"/>
        </w:trPr>
        <w:tc>
          <w:tcPr>
            <w:tcW w:w="3190" w:type="dxa"/>
          </w:tcPr>
          <w:p w14:paraId="31F08E54" w14:textId="77777777" w:rsidR="00D31D25" w:rsidRPr="001E57CA" w:rsidRDefault="00D31D25" w:rsidP="007F338E">
            <w:pPr>
              <w:keepNext/>
              <w:spacing w:before="278" w:after="278"/>
              <w:contextualSpacing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Предметно-                             информационные</w:t>
            </w:r>
          </w:p>
        </w:tc>
        <w:tc>
          <w:tcPr>
            <w:tcW w:w="3190" w:type="dxa"/>
          </w:tcPr>
          <w:p w14:paraId="7490F33F" w14:textId="77777777" w:rsidR="00D31D25" w:rsidRPr="001E57CA" w:rsidRDefault="00D31D25" w:rsidP="007F338E">
            <w:pPr>
              <w:keepNext/>
              <w:spacing w:before="278" w:after="278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1E57CA">
              <w:rPr>
                <w:bCs/>
                <w:sz w:val="24"/>
                <w:szCs w:val="24"/>
              </w:rPr>
              <w:t>Деятельностно</w:t>
            </w:r>
            <w:proofErr w:type="spellEnd"/>
            <w:r w:rsidRPr="001E57CA">
              <w:rPr>
                <w:bCs/>
                <w:sz w:val="24"/>
                <w:szCs w:val="24"/>
              </w:rPr>
              <w:t>-                             коммуникативные</w:t>
            </w:r>
          </w:p>
        </w:tc>
        <w:tc>
          <w:tcPr>
            <w:tcW w:w="3191" w:type="dxa"/>
          </w:tcPr>
          <w:p w14:paraId="77D0A3B5" w14:textId="77777777" w:rsidR="00D31D25" w:rsidRPr="001E57CA" w:rsidRDefault="00D31D25" w:rsidP="007F338E">
            <w:pPr>
              <w:keepNext/>
              <w:spacing w:before="278" w:after="278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Ценностно-                                                   ориентированные</w:t>
            </w:r>
          </w:p>
        </w:tc>
      </w:tr>
      <w:tr w:rsidR="00D31D25" w:rsidRPr="001E57CA" w14:paraId="2AFB6EAC" w14:textId="77777777" w:rsidTr="00D31D25">
        <w:tc>
          <w:tcPr>
            <w:tcW w:w="3190" w:type="dxa"/>
          </w:tcPr>
          <w:p w14:paraId="21F96F9F" w14:textId="77777777" w:rsidR="00D31D25" w:rsidRPr="001E57CA" w:rsidRDefault="00D31D25" w:rsidP="007F338E">
            <w:pPr>
              <w:keepNext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- умение работать с учебной информацией;</w:t>
            </w:r>
          </w:p>
          <w:p w14:paraId="793BDEA8" w14:textId="77777777" w:rsidR="00D31D25" w:rsidRPr="001E57CA" w:rsidRDefault="00D31D25" w:rsidP="007F338E">
            <w:pPr>
              <w:keepNext/>
              <w:spacing w:after="28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- критическое ее восприятие;</w:t>
            </w:r>
          </w:p>
          <w:p w14:paraId="08D9C035" w14:textId="77777777" w:rsidR="00D31D25" w:rsidRPr="001E57CA" w:rsidRDefault="00D31D25" w:rsidP="007F338E">
            <w:pPr>
              <w:keepNext/>
              <w:spacing w:before="278" w:after="278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lastRenderedPageBreak/>
              <w:t>- преобразование ее   из виртуальной в вербальную и наоборот.</w:t>
            </w:r>
          </w:p>
        </w:tc>
        <w:tc>
          <w:tcPr>
            <w:tcW w:w="3190" w:type="dxa"/>
          </w:tcPr>
          <w:p w14:paraId="24AF5765" w14:textId="77777777" w:rsidR="00D31D25" w:rsidRPr="001E57CA" w:rsidRDefault="00D31D25" w:rsidP="007F338E">
            <w:pPr>
              <w:keepNext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lastRenderedPageBreak/>
              <w:t xml:space="preserve">- способность субъектов образовательного процесса к сотрудничеству, к творчеству для достижения </w:t>
            </w:r>
            <w:r w:rsidRPr="001E57CA">
              <w:rPr>
                <w:sz w:val="24"/>
                <w:szCs w:val="24"/>
              </w:rPr>
              <w:lastRenderedPageBreak/>
              <w:t>конкретных задач;</w:t>
            </w:r>
          </w:p>
          <w:p w14:paraId="75B8829F" w14:textId="77777777" w:rsidR="00D31D25" w:rsidRPr="001E57CA" w:rsidRDefault="00D31D25" w:rsidP="007F338E">
            <w:pPr>
              <w:keepNext/>
              <w:spacing w:after="28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- умение управлять собой, анализировать и организовывать деятельность;</w:t>
            </w:r>
          </w:p>
          <w:p w14:paraId="42781229" w14:textId="77777777" w:rsidR="00D31D25" w:rsidRPr="001E57CA" w:rsidRDefault="00D31D25" w:rsidP="007F338E">
            <w:pPr>
              <w:keepNext/>
              <w:spacing w:before="278" w:after="278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- принимать рациональные решения</w:t>
            </w:r>
          </w:p>
        </w:tc>
        <w:tc>
          <w:tcPr>
            <w:tcW w:w="3191" w:type="dxa"/>
          </w:tcPr>
          <w:p w14:paraId="135D873D" w14:textId="77777777" w:rsidR="00D31D25" w:rsidRPr="001E57CA" w:rsidRDefault="00D31D25" w:rsidP="007F338E">
            <w:pPr>
              <w:keepNext/>
              <w:snapToGrid w:val="0"/>
              <w:spacing w:after="28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lastRenderedPageBreak/>
              <w:t>- знание норм, ценностей,                             традиций культуры;</w:t>
            </w:r>
          </w:p>
          <w:p w14:paraId="0619E88F" w14:textId="77777777" w:rsidR="00D31D25" w:rsidRPr="001E57CA" w:rsidRDefault="00D31D25" w:rsidP="007F338E">
            <w:pPr>
              <w:keepNext/>
              <w:spacing w:before="278" w:after="278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- система отношений к миру,    к себе,             к </w:t>
            </w:r>
            <w:r w:rsidRPr="001E57CA">
              <w:rPr>
                <w:sz w:val="24"/>
                <w:szCs w:val="24"/>
              </w:rPr>
              <w:lastRenderedPageBreak/>
              <w:t>обществу, основанная  на   потребностях,                                   мотивах,  эмоционально-ценностных    ориентациях личности</w:t>
            </w:r>
          </w:p>
        </w:tc>
      </w:tr>
    </w:tbl>
    <w:p w14:paraId="0AD18338" w14:textId="77777777" w:rsidR="00613E46" w:rsidRPr="001E57CA" w:rsidRDefault="00613E46" w:rsidP="007F338E">
      <w:pPr>
        <w:keepNext/>
        <w:spacing w:before="278" w:after="278"/>
        <w:contextualSpacing/>
        <w:jc w:val="both"/>
        <w:rPr>
          <w:b/>
          <w:bCs/>
        </w:rPr>
      </w:pPr>
    </w:p>
    <w:p w14:paraId="22A3C0CE" w14:textId="77777777" w:rsidR="009D28D3" w:rsidRPr="001E57CA" w:rsidRDefault="009D28D3" w:rsidP="007F338E">
      <w:pPr>
        <w:keepNext/>
        <w:spacing w:before="278" w:after="278"/>
        <w:contextualSpacing/>
        <w:jc w:val="both"/>
        <w:rPr>
          <w:b/>
          <w:bCs/>
        </w:rPr>
      </w:pPr>
      <w:r w:rsidRPr="001E57CA">
        <w:rPr>
          <w:b/>
          <w:bCs/>
        </w:rPr>
        <w:t>Показателем сформированности выделенных компетенций являются следующие  качества личности:</w:t>
      </w:r>
    </w:p>
    <w:p w14:paraId="7F2860EB" w14:textId="77777777" w:rsidR="009D28D3" w:rsidRPr="001E57CA" w:rsidRDefault="009D28D3" w:rsidP="00002581">
      <w:pPr>
        <w:keepNext/>
        <w:numPr>
          <w:ilvl w:val="0"/>
          <w:numId w:val="8"/>
        </w:numPr>
        <w:spacing w:before="278"/>
        <w:contextualSpacing/>
        <w:jc w:val="both"/>
        <w:rPr>
          <w:shd w:val="clear" w:color="auto" w:fill="FFFFFF"/>
        </w:rPr>
      </w:pPr>
      <w:r w:rsidRPr="001E57CA">
        <w:rPr>
          <w:shd w:val="clear" w:color="auto" w:fill="FFFFFF"/>
        </w:rPr>
        <w:t>духовность, гуманистическая направленность, толерантность;</w:t>
      </w:r>
    </w:p>
    <w:p w14:paraId="4B1B1F84" w14:textId="77777777" w:rsidR="009D28D3" w:rsidRPr="001E57CA" w:rsidRDefault="009D28D3" w:rsidP="00002581">
      <w:pPr>
        <w:keepNext/>
        <w:numPr>
          <w:ilvl w:val="0"/>
          <w:numId w:val="8"/>
        </w:numPr>
        <w:contextualSpacing/>
        <w:jc w:val="both"/>
        <w:rPr>
          <w:shd w:val="clear" w:color="auto" w:fill="FFFFFF"/>
        </w:rPr>
      </w:pPr>
      <w:r w:rsidRPr="001E57CA">
        <w:rPr>
          <w:shd w:val="clear" w:color="auto" w:fill="FFFFFF"/>
        </w:rPr>
        <w:t>мобильность, самостоятельность в принятии решений, ответственность, способность к сознательному выбору</w:t>
      </w:r>
    </w:p>
    <w:p w14:paraId="6A94E670" w14:textId="77777777" w:rsidR="009D28D3" w:rsidRPr="001E57CA" w:rsidRDefault="009D28D3" w:rsidP="00002581">
      <w:pPr>
        <w:keepNext/>
        <w:numPr>
          <w:ilvl w:val="0"/>
          <w:numId w:val="8"/>
        </w:numPr>
        <w:contextualSpacing/>
        <w:jc w:val="both"/>
        <w:rPr>
          <w:shd w:val="clear" w:color="auto" w:fill="FFFFFF"/>
        </w:rPr>
      </w:pPr>
      <w:r w:rsidRPr="001E57CA">
        <w:rPr>
          <w:shd w:val="clear" w:color="auto" w:fill="FFFFFF"/>
        </w:rPr>
        <w:t>коммуникабельность, социальная активность, умение сотрудничать;</w:t>
      </w:r>
    </w:p>
    <w:p w14:paraId="6D594E92" w14:textId="77777777" w:rsidR="009D28D3" w:rsidRPr="001E57CA" w:rsidRDefault="009D28D3" w:rsidP="00002581">
      <w:pPr>
        <w:keepNext/>
        <w:numPr>
          <w:ilvl w:val="0"/>
          <w:numId w:val="8"/>
        </w:numPr>
        <w:spacing w:after="280"/>
        <w:contextualSpacing/>
        <w:jc w:val="both"/>
        <w:rPr>
          <w:shd w:val="clear" w:color="auto" w:fill="FFFFFF"/>
        </w:rPr>
      </w:pPr>
      <w:r w:rsidRPr="001E57CA">
        <w:rPr>
          <w:shd w:val="clear" w:color="auto" w:fill="FFFFFF"/>
        </w:rPr>
        <w:t>креативность, созидательность и конструктивность мышления.</w:t>
      </w:r>
    </w:p>
    <w:p w14:paraId="162828DC" w14:textId="77777777" w:rsidR="009D28D3" w:rsidRPr="001E57CA" w:rsidRDefault="009D28D3" w:rsidP="007F338E">
      <w:pPr>
        <w:keepNext/>
        <w:shd w:val="clear" w:color="auto" w:fill="FFFFFF"/>
        <w:spacing w:before="280"/>
        <w:contextualSpacing/>
        <w:jc w:val="both"/>
        <w:rPr>
          <w:b/>
          <w:bCs/>
          <w:u w:val="single"/>
        </w:rPr>
      </w:pPr>
      <w:r w:rsidRPr="001E57CA">
        <w:rPr>
          <w:b/>
          <w:bCs/>
          <w:u w:val="single"/>
        </w:rPr>
        <w:t>Модель выпускника школы</w:t>
      </w:r>
    </w:p>
    <w:p w14:paraId="1DB4301A" w14:textId="77777777" w:rsidR="009D28D3" w:rsidRPr="001E57CA" w:rsidRDefault="009D28D3" w:rsidP="007F338E">
      <w:pPr>
        <w:keepNext/>
        <w:shd w:val="clear" w:color="auto" w:fill="FFFFFF"/>
        <w:spacing w:before="278" w:after="278"/>
        <w:ind w:left="363"/>
        <w:contextualSpacing/>
        <w:jc w:val="both"/>
      </w:pPr>
      <w:r w:rsidRPr="001E57CA">
        <w:t>Выпускник школы – это:</w:t>
      </w:r>
    </w:p>
    <w:p w14:paraId="24A6276B" w14:textId="77777777" w:rsidR="009D28D3" w:rsidRPr="001E57CA" w:rsidRDefault="009D28D3" w:rsidP="00002581">
      <w:pPr>
        <w:keepNext/>
        <w:numPr>
          <w:ilvl w:val="0"/>
          <w:numId w:val="9"/>
        </w:numPr>
        <w:shd w:val="clear" w:color="auto" w:fill="FFFFFF"/>
        <w:spacing w:before="278"/>
        <w:contextualSpacing/>
        <w:jc w:val="both"/>
      </w:pPr>
      <w:r w:rsidRPr="001E57CA">
        <w:t>личность, устойчивая в сложных социально-экономических условиях;</w:t>
      </w:r>
    </w:p>
    <w:p w14:paraId="154302C6" w14:textId="77777777" w:rsidR="009D28D3" w:rsidRPr="001E57CA" w:rsidRDefault="009D28D3" w:rsidP="00002581">
      <w:pPr>
        <w:keepNext/>
        <w:numPr>
          <w:ilvl w:val="0"/>
          <w:numId w:val="9"/>
        </w:numPr>
        <w:shd w:val="clear" w:color="auto" w:fill="FFFFFF"/>
        <w:contextualSpacing/>
        <w:jc w:val="both"/>
      </w:pPr>
      <w:r w:rsidRPr="001E57CA">
        <w:t>личность, готовая к социальному, гражданскому и профессиональному самоопределению;</w:t>
      </w:r>
    </w:p>
    <w:p w14:paraId="46CE23AC" w14:textId="77777777" w:rsidR="009D28D3" w:rsidRPr="001E57CA" w:rsidRDefault="009D28D3" w:rsidP="00002581">
      <w:pPr>
        <w:keepNext/>
        <w:numPr>
          <w:ilvl w:val="0"/>
          <w:numId w:val="9"/>
        </w:numPr>
        <w:shd w:val="clear" w:color="auto" w:fill="FFFFFF"/>
        <w:contextualSpacing/>
        <w:jc w:val="both"/>
      </w:pPr>
      <w:r w:rsidRPr="001E57CA">
        <w:t>личность, отличающаяся высоким самосознанием, ориентированным на человеческие ценности, ставшие личными убеждениями и жизненными принципами;</w:t>
      </w:r>
    </w:p>
    <w:p w14:paraId="6D3B4ABC" w14:textId="77777777" w:rsidR="009D28D3" w:rsidRPr="001E57CA" w:rsidRDefault="009D28D3" w:rsidP="00002581">
      <w:pPr>
        <w:keepNext/>
        <w:numPr>
          <w:ilvl w:val="0"/>
          <w:numId w:val="9"/>
        </w:numPr>
        <w:shd w:val="clear" w:color="auto" w:fill="FFFFFF"/>
        <w:contextualSpacing/>
        <w:jc w:val="both"/>
      </w:pPr>
      <w:r w:rsidRPr="001E57CA">
        <w:t>личность, отличающаяся физическим, духовным, нравственным и психологическим здоровьем;</w:t>
      </w:r>
    </w:p>
    <w:p w14:paraId="16AEF28E" w14:textId="77777777" w:rsidR="009D28D3" w:rsidRPr="001E57CA" w:rsidRDefault="009D28D3" w:rsidP="00002581">
      <w:pPr>
        <w:keepNext/>
        <w:numPr>
          <w:ilvl w:val="0"/>
          <w:numId w:val="9"/>
        </w:numPr>
        <w:shd w:val="clear" w:color="auto" w:fill="FFFFFF"/>
        <w:contextualSpacing/>
        <w:jc w:val="both"/>
      </w:pPr>
      <w:r w:rsidRPr="001E57CA">
        <w:t>личность, отличающаяся широкой образованностью, способная к самостоятельному освоению знаний, проявляющемуся в виде непрерывного самообразования, ставшего потребностью, привычкой жизни;</w:t>
      </w:r>
    </w:p>
    <w:p w14:paraId="509BE68F" w14:textId="77777777" w:rsidR="009D28D3" w:rsidRPr="001E57CA" w:rsidRDefault="009D28D3" w:rsidP="00002581">
      <w:pPr>
        <w:keepNext/>
        <w:numPr>
          <w:ilvl w:val="0"/>
          <w:numId w:val="9"/>
        </w:numPr>
        <w:shd w:val="clear" w:color="auto" w:fill="FFFFFF"/>
        <w:spacing w:after="280"/>
        <w:contextualSpacing/>
        <w:jc w:val="both"/>
      </w:pPr>
      <w:r w:rsidRPr="001E57CA">
        <w:t>личность, отличающаяся гражданско-патриотической активностью, инициативностью и ответственностью.</w:t>
      </w:r>
    </w:p>
    <w:p w14:paraId="07E8E5E7" w14:textId="77777777" w:rsidR="009D28D3" w:rsidRPr="001E57CA" w:rsidRDefault="009D28D3" w:rsidP="007F338E">
      <w:pPr>
        <w:keepNext/>
        <w:shd w:val="clear" w:color="auto" w:fill="FFFFFF"/>
        <w:spacing w:before="278" w:after="278"/>
        <w:ind w:firstLine="374"/>
        <w:contextualSpacing/>
        <w:jc w:val="both"/>
      </w:pPr>
      <w:r w:rsidRPr="001E57CA">
        <w:t>Поэтапное формирование модели выпускника школы достигается благодаря созданию в образовательном учреждении условий для развития составляющих образа выпускника каждой ступени обучения.</w:t>
      </w:r>
    </w:p>
    <w:p w14:paraId="0CC87C41" w14:textId="77777777" w:rsidR="00B56E1C" w:rsidRPr="001E57CA" w:rsidRDefault="00B56E1C" w:rsidP="00002581">
      <w:pPr>
        <w:pStyle w:val="a5"/>
        <w:keepNext/>
        <w:numPr>
          <w:ilvl w:val="0"/>
          <w:numId w:val="17"/>
        </w:numPr>
        <w:jc w:val="center"/>
        <w:rPr>
          <w:b/>
        </w:rPr>
      </w:pPr>
      <w:r w:rsidRPr="001E57CA">
        <w:rPr>
          <w:b/>
        </w:rPr>
        <w:t>Общая характеристика образовательного учреждения.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B56E1C" w:rsidRPr="001E57CA" w14:paraId="141880E7" w14:textId="77777777" w:rsidTr="00E06E46">
        <w:tc>
          <w:tcPr>
            <w:tcW w:w="817" w:type="dxa"/>
          </w:tcPr>
          <w:p w14:paraId="025378F9" w14:textId="77777777" w:rsidR="00B56E1C" w:rsidRPr="001E57CA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7549424" w14:textId="77777777" w:rsidR="00B56E1C" w:rsidRPr="001E57CA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Наименование учреждения в соответствии с Уставом</w:t>
            </w:r>
          </w:p>
        </w:tc>
        <w:tc>
          <w:tcPr>
            <w:tcW w:w="4785" w:type="dxa"/>
          </w:tcPr>
          <w:p w14:paraId="62C3FEF2" w14:textId="77777777" w:rsidR="00B56E1C" w:rsidRPr="001E57CA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Уктурского сельского поселения Комсомольского муниципального района Хабаровского края</w:t>
            </w:r>
          </w:p>
        </w:tc>
      </w:tr>
      <w:tr w:rsidR="00E828EB" w:rsidRPr="001E57CA" w14:paraId="5B67A8CD" w14:textId="77777777" w:rsidTr="00E06E46">
        <w:tc>
          <w:tcPr>
            <w:tcW w:w="817" w:type="dxa"/>
          </w:tcPr>
          <w:p w14:paraId="0B15E27B" w14:textId="77777777" w:rsidR="00E828EB" w:rsidRPr="001E57CA" w:rsidRDefault="00E828EB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19E43E0" w14:textId="77777777" w:rsidR="00E828EB" w:rsidRPr="001E57CA" w:rsidRDefault="00E828EB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785" w:type="dxa"/>
          </w:tcPr>
          <w:p w14:paraId="0F9ED540" w14:textId="77777777" w:rsidR="00E828EB" w:rsidRPr="001E57CA" w:rsidRDefault="00E828EB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Общеобразовательное учреждение </w:t>
            </w:r>
          </w:p>
        </w:tc>
      </w:tr>
      <w:tr w:rsidR="00042E42" w:rsidRPr="001E57CA" w14:paraId="37CE8829" w14:textId="77777777" w:rsidTr="00E06E46">
        <w:tc>
          <w:tcPr>
            <w:tcW w:w="817" w:type="dxa"/>
          </w:tcPr>
          <w:p w14:paraId="32C3B549" w14:textId="77777777" w:rsidR="00042E42" w:rsidRPr="001E57CA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90E922E" w14:textId="77777777" w:rsidR="00042E42" w:rsidRPr="001E57CA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785" w:type="dxa"/>
          </w:tcPr>
          <w:p w14:paraId="5F0AAE53" w14:textId="77777777" w:rsidR="00042E42" w:rsidRPr="001E57CA" w:rsidRDefault="00FF32E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 Мушак Елена Ивановна</w:t>
            </w:r>
          </w:p>
        </w:tc>
      </w:tr>
      <w:tr w:rsidR="00B56E1C" w:rsidRPr="001E57CA" w14:paraId="66A5B249" w14:textId="77777777" w:rsidTr="00E06E46">
        <w:tc>
          <w:tcPr>
            <w:tcW w:w="817" w:type="dxa"/>
          </w:tcPr>
          <w:p w14:paraId="094A56DA" w14:textId="77777777" w:rsidR="00B56E1C" w:rsidRPr="001E57CA" w:rsidRDefault="00B56E1C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3F2A764" w14:textId="77777777" w:rsidR="00B56E1C" w:rsidRPr="001E57CA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Учредитель</w:t>
            </w:r>
          </w:p>
        </w:tc>
        <w:tc>
          <w:tcPr>
            <w:tcW w:w="4785" w:type="dxa"/>
          </w:tcPr>
          <w:p w14:paraId="0F0C51AA" w14:textId="77777777" w:rsidR="00B56E1C" w:rsidRPr="001E57CA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Администрация Комсомольского муниципального района Хабаровского края</w:t>
            </w:r>
          </w:p>
        </w:tc>
      </w:tr>
      <w:tr w:rsidR="00B56E1C" w:rsidRPr="001E57CA" w14:paraId="63C92ADF" w14:textId="77777777" w:rsidTr="00E06E46">
        <w:tc>
          <w:tcPr>
            <w:tcW w:w="817" w:type="dxa"/>
          </w:tcPr>
          <w:p w14:paraId="7DB577F4" w14:textId="77777777" w:rsidR="00B56E1C" w:rsidRPr="001E57CA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5C7B8E3" w14:textId="77777777" w:rsidR="00B56E1C" w:rsidRPr="001E57CA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Лицензия </w:t>
            </w:r>
          </w:p>
        </w:tc>
        <w:tc>
          <w:tcPr>
            <w:tcW w:w="4785" w:type="dxa"/>
          </w:tcPr>
          <w:p w14:paraId="4A0CB002" w14:textId="77777777" w:rsidR="00B56E1C" w:rsidRPr="001E57CA" w:rsidRDefault="0069159C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Регистрационный №</w:t>
            </w:r>
            <w:r w:rsidR="001513EB" w:rsidRPr="001E57CA">
              <w:rPr>
                <w:sz w:val="24"/>
                <w:szCs w:val="24"/>
              </w:rPr>
              <w:t>2076</w:t>
            </w:r>
            <w:r w:rsidRPr="001E57CA">
              <w:rPr>
                <w:sz w:val="24"/>
                <w:szCs w:val="24"/>
              </w:rPr>
              <w:t xml:space="preserve"> от </w:t>
            </w:r>
            <w:r w:rsidR="001513EB" w:rsidRPr="001E57CA">
              <w:rPr>
                <w:sz w:val="24"/>
                <w:szCs w:val="24"/>
              </w:rPr>
              <w:t>29</w:t>
            </w:r>
            <w:r w:rsidRPr="001E57CA">
              <w:rPr>
                <w:sz w:val="24"/>
                <w:szCs w:val="24"/>
              </w:rPr>
              <w:t>.</w:t>
            </w:r>
            <w:r w:rsidR="001513EB" w:rsidRPr="001E57CA">
              <w:rPr>
                <w:sz w:val="24"/>
                <w:szCs w:val="24"/>
              </w:rPr>
              <w:t>10</w:t>
            </w:r>
            <w:r w:rsidRPr="001E57CA">
              <w:rPr>
                <w:sz w:val="24"/>
                <w:szCs w:val="24"/>
              </w:rPr>
              <w:t>.201</w:t>
            </w:r>
            <w:r w:rsidR="001513EB" w:rsidRPr="001E57CA">
              <w:rPr>
                <w:sz w:val="24"/>
                <w:szCs w:val="24"/>
              </w:rPr>
              <w:t>5</w:t>
            </w:r>
            <w:r w:rsidRPr="001E57CA">
              <w:rPr>
                <w:sz w:val="24"/>
                <w:szCs w:val="24"/>
              </w:rPr>
              <w:t xml:space="preserve"> г. серия </w:t>
            </w:r>
            <w:r w:rsidR="001513EB" w:rsidRPr="001E57CA">
              <w:rPr>
                <w:sz w:val="24"/>
                <w:szCs w:val="24"/>
              </w:rPr>
              <w:t>27 Л01</w:t>
            </w:r>
            <w:r w:rsidRPr="001E57CA">
              <w:rPr>
                <w:sz w:val="24"/>
                <w:szCs w:val="24"/>
              </w:rPr>
              <w:t xml:space="preserve"> № </w:t>
            </w:r>
            <w:r w:rsidR="001513EB" w:rsidRPr="001E57CA">
              <w:rPr>
                <w:sz w:val="24"/>
                <w:szCs w:val="24"/>
              </w:rPr>
              <w:t>0001174</w:t>
            </w:r>
          </w:p>
        </w:tc>
      </w:tr>
      <w:tr w:rsidR="00B56E1C" w:rsidRPr="001E57CA" w14:paraId="36780F13" w14:textId="77777777" w:rsidTr="00E06E46">
        <w:tc>
          <w:tcPr>
            <w:tcW w:w="817" w:type="dxa"/>
          </w:tcPr>
          <w:p w14:paraId="377E874D" w14:textId="77777777" w:rsidR="00B56E1C" w:rsidRPr="001E57CA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C196A18" w14:textId="77777777" w:rsidR="00B56E1C" w:rsidRPr="001E57CA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Свидетельство</w:t>
            </w:r>
            <w:r w:rsidR="00AF6DEB" w:rsidRPr="001E57CA">
              <w:rPr>
                <w:sz w:val="24"/>
                <w:szCs w:val="24"/>
              </w:rPr>
              <w:t xml:space="preserve"> </w:t>
            </w:r>
            <w:r w:rsidRPr="001E57CA">
              <w:rPr>
                <w:sz w:val="24"/>
                <w:szCs w:val="24"/>
              </w:rPr>
              <w:t>о государственной аккредитации</w:t>
            </w:r>
          </w:p>
        </w:tc>
        <w:tc>
          <w:tcPr>
            <w:tcW w:w="4785" w:type="dxa"/>
          </w:tcPr>
          <w:p w14:paraId="4607DB62" w14:textId="77777777" w:rsidR="00B56E1C" w:rsidRPr="001E57CA" w:rsidRDefault="0069159C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Регистрационный №502 от 11.06.2014 г. серия </w:t>
            </w:r>
            <w:r w:rsidR="000B33C3" w:rsidRPr="001E57CA">
              <w:rPr>
                <w:sz w:val="24"/>
                <w:szCs w:val="24"/>
              </w:rPr>
              <w:t>72А01 №0000195</w:t>
            </w:r>
          </w:p>
        </w:tc>
      </w:tr>
      <w:tr w:rsidR="00042E42" w:rsidRPr="001E57CA" w14:paraId="0C4C90D5" w14:textId="77777777" w:rsidTr="00E06E46">
        <w:tc>
          <w:tcPr>
            <w:tcW w:w="817" w:type="dxa"/>
          </w:tcPr>
          <w:p w14:paraId="36E728E4" w14:textId="77777777" w:rsidR="00042E42" w:rsidRPr="001E57CA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D187643" w14:textId="77777777" w:rsidR="00042E42" w:rsidRPr="001E57CA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Адрес школы</w:t>
            </w:r>
          </w:p>
        </w:tc>
        <w:tc>
          <w:tcPr>
            <w:tcW w:w="4785" w:type="dxa"/>
          </w:tcPr>
          <w:p w14:paraId="0E7DD477" w14:textId="77777777" w:rsidR="00042E42" w:rsidRPr="001E57CA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Хабаровский край, Комсомольский район, </w:t>
            </w:r>
            <w:proofErr w:type="spellStart"/>
            <w:r w:rsidRPr="001E57CA">
              <w:rPr>
                <w:sz w:val="24"/>
                <w:szCs w:val="24"/>
              </w:rPr>
              <w:t>п.Уктур</w:t>
            </w:r>
            <w:proofErr w:type="spellEnd"/>
            <w:r w:rsidRPr="001E57CA">
              <w:rPr>
                <w:sz w:val="24"/>
                <w:szCs w:val="24"/>
              </w:rPr>
              <w:t>, ул. Школьная, 12</w:t>
            </w:r>
          </w:p>
        </w:tc>
      </w:tr>
      <w:tr w:rsidR="00B56E1C" w:rsidRPr="001E57CA" w14:paraId="4D1E46C3" w14:textId="77777777" w:rsidTr="00E06E46">
        <w:tc>
          <w:tcPr>
            <w:tcW w:w="817" w:type="dxa"/>
          </w:tcPr>
          <w:p w14:paraId="705CE64F" w14:textId="77777777" w:rsidR="00B56E1C" w:rsidRPr="001E57CA" w:rsidRDefault="001B579E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6FC67F9" w14:textId="77777777" w:rsidR="00B56E1C" w:rsidRPr="001E57CA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Режим работы</w:t>
            </w:r>
          </w:p>
        </w:tc>
        <w:tc>
          <w:tcPr>
            <w:tcW w:w="4785" w:type="dxa"/>
          </w:tcPr>
          <w:p w14:paraId="0C2D9E4A" w14:textId="77777777" w:rsidR="00B56E1C" w:rsidRPr="001E57CA" w:rsidRDefault="00032961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Школа работает по шестидневной рабочей </w:t>
            </w:r>
            <w:r w:rsidRPr="001E57CA">
              <w:rPr>
                <w:sz w:val="24"/>
                <w:szCs w:val="24"/>
              </w:rPr>
              <w:lastRenderedPageBreak/>
              <w:t>неделе, 1-й класс по пятидневной. Занятия ведутся в одну смену.</w:t>
            </w:r>
          </w:p>
        </w:tc>
      </w:tr>
      <w:tr w:rsidR="00B56E1C" w:rsidRPr="001E57CA" w14:paraId="6C1EAF27" w14:textId="77777777" w:rsidTr="00E06E46">
        <w:tc>
          <w:tcPr>
            <w:tcW w:w="817" w:type="dxa"/>
          </w:tcPr>
          <w:p w14:paraId="1D8D846D" w14:textId="77777777" w:rsidR="00B56E1C" w:rsidRPr="001E57CA" w:rsidRDefault="001B579E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91E1E6A" w14:textId="77777777" w:rsidR="00B56E1C" w:rsidRPr="001E57CA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Электронный адрес школы</w:t>
            </w:r>
          </w:p>
        </w:tc>
        <w:tc>
          <w:tcPr>
            <w:tcW w:w="4785" w:type="dxa"/>
          </w:tcPr>
          <w:p w14:paraId="7381BA05" w14:textId="77777777" w:rsidR="00B56E1C" w:rsidRPr="001E57CA" w:rsidRDefault="004B1951" w:rsidP="007F338E">
            <w:pPr>
              <w:keepNext/>
              <w:contextualSpacing/>
              <w:jc w:val="both"/>
              <w:rPr>
                <w:sz w:val="24"/>
                <w:szCs w:val="24"/>
                <w:lang w:val="en-US"/>
              </w:rPr>
            </w:pPr>
            <w:hyperlink r:id="rId8" w:history="1">
              <w:r w:rsidR="001D786A" w:rsidRPr="001E57CA">
                <w:rPr>
                  <w:rStyle w:val="a7"/>
                  <w:sz w:val="24"/>
                  <w:szCs w:val="24"/>
                  <w:lang w:val="en-US"/>
                </w:rPr>
                <w:t>uktur-school@mail.ru</w:t>
              </w:r>
            </w:hyperlink>
          </w:p>
          <w:p w14:paraId="52CA5923" w14:textId="77777777" w:rsidR="001D786A" w:rsidRPr="001E57CA" w:rsidRDefault="001D786A" w:rsidP="007F338E">
            <w:pPr>
              <w:keepNext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14:paraId="37CA6F5A" w14:textId="77777777" w:rsidR="001D786A" w:rsidRPr="001E57CA" w:rsidRDefault="001D786A" w:rsidP="007F338E">
            <w:pPr>
              <w:keepNext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56E1C" w:rsidRPr="001E57CA" w14:paraId="689B38FB" w14:textId="77777777" w:rsidTr="00E06E46">
        <w:tc>
          <w:tcPr>
            <w:tcW w:w="817" w:type="dxa"/>
          </w:tcPr>
          <w:p w14:paraId="703254BD" w14:textId="77777777" w:rsidR="00B56E1C" w:rsidRPr="001E57CA" w:rsidRDefault="001B579E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55E9D450" w14:textId="77777777" w:rsidR="00B56E1C" w:rsidRPr="001E57CA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Сайт школы</w:t>
            </w:r>
          </w:p>
        </w:tc>
        <w:tc>
          <w:tcPr>
            <w:tcW w:w="4785" w:type="dxa"/>
          </w:tcPr>
          <w:p w14:paraId="0682F26F" w14:textId="77777777" w:rsidR="00706466" w:rsidRPr="001E57CA" w:rsidRDefault="00A6651C" w:rsidP="00A07EAD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  <w:lang w:val="en-US"/>
              </w:rPr>
              <w:t>http://uktur-school.ru/</w:t>
            </w:r>
          </w:p>
        </w:tc>
      </w:tr>
    </w:tbl>
    <w:p w14:paraId="25E5D8EA" w14:textId="77777777" w:rsidR="007F338E" w:rsidRPr="005861BB" w:rsidRDefault="007F338E" w:rsidP="005861BB">
      <w:pPr>
        <w:keepNext/>
        <w:autoSpaceDE w:val="0"/>
        <w:autoSpaceDN w:val="0"/>
        <w:adjustRightInd w:val="0"/>
        <w:rPr>
          <w:b/>
          <w:bCs/>
        </w:rPr>
      </w:pPr>
    </w:p>
    <w:p w14:paraId="7DBF59C7" w14:textId="77777777" w:rsidR="002B5076" w:rsidRPr="001E57CA" w:rsidRDefault="00B0618D" w:rsidP="00002581">
      <w:pPr>
        <w:pStyle w:val="a5"/>
        <w:keepNext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</w:rPr>
      </w:pPr>
      <w:r w:rsidRPr="001E57CA">
        <w:rPr>
          <w:b/>
          <w:bCs/>
        </w:rPr>
        <w:t>Комплектование классов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582"/>
        <w:gridCol w:w="2201"/>
        <w:gridCol w:w="2062"/>
        <w:gridCol w:w="2476"/>
      </w:tblGrid>
      <w:tr w:rsidR="00B0618D" w:rsidRPr="001E57CA" w14:paraId="6796846C" w14:textId="77777777" w:rsidTr="002B5428">
        <w:tc>
          <w:tcPr>
            <w:tcW w:w="2582" w:type="dxa"/>
          </w:tcPr>
          <w:p w14:paraId="30E42027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201" w:type="dxa"/>
          </w:tcPr>
          <w:p w14:paraId="3AB2518F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Количество классов в параллели</w:t>
            </w:r>
          </w:p>
        </w:tc>
        <w:tc>
          <w:tcPr>
            <w:tcW w:w="2062" w:type="dxa"/>
          </w:tcPr>
          <w:p w14:paraId="65EFA92C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Профиль обучения</w:t>
            </w:r>
          </w:p>
        </w:tc>
        <w:tc>
          <w:tcPr>
            <w:tcW w:w="2476" w:type="dxa"/>
          </w:tcPr>
          <w:p w14:paraId="3639EF1A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Количество человек</w:t>
            </w:r>
          </w:p>
        </w:tc>
      </w:tr>
      <w:tr w:rsidR="00B0618D" w:rsidRPr="001E57CA" w14:paraId="7BE6A4E4" w14:textId="77777777" w:rsidTr="002B5428">
        <w:tc>
          <w:tcPr>
            <w:tcW w:w="2582" w:type="dxa"/>
          </w:tcPr>
          <w:p w14:paraId="1463041F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 класс</w:t>
            </w:r>
          </w:p>
        </w:tc>
        <w:tc>
          <w:tcPr>
            <w:tcW w:w="2201" w:type="dxa"/>
          </w:tcPr>
          <w:p w14:paraId="35A1C76B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1A6C2984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42817808" w14:textId="77777777" w:rsidR="00B0618D" w:rsidRPr="001E57CA" w:rsidRDefault="00895293" w:rsidP="00E10F69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15</w:t>
            </w:r>
          </w:p>
        </w:tc>
      </w:tr>
      <w:tr w:rsidR="00B0618D" w:rsidRPr="001E57CA" w14:paraId="7C7D43A3" w14:textId="77777777" w:rsidTr="002B5428">
        <w:tc>
          <w:tcPr>
            <w:tcW w:w="2582" w:type="dxa"/>
          </w:tcPr>
          <w:p w14:paraId="5A50C4CC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2 класс</w:t>
            </w:r>
          </w:p>
        </w:tc>
        <w:tc>
          <w:tcPr>
            <w:tcW w:w="2201" w:type="dxa"/>
          </w:tcPr>
          <w:p w14:paraId="679ABD9E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36694BBD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008B5660" w14:textId="77777777" w:rsidR="00B0618D" w:rsidRPr="001E57CA" w:rsidRDefault="00AF6EC7" w:rsidP="00771DF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14</w:t>
            </w:r>
          </w:p>
        </w:tc>
      </w:tr>
      <w:tr w:rsidR="00B0618D" w:rsidRPr="001E57CA" w14:paraId="32E7D582" w14:textId="77777777" w:rsidTr="002B5428">
        <w:tc>
          <w:tcPr>
            <w:tcW w:w="2582" w:type="dxa"/>
          </w:tcPr>
          <w:p w14:paraId="6C98CF35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3 класс</w:t>
            </w:r>
          </w:p>
        </w:tc>
        <w:tc>
          <w:tcPr>
            <w:tcW w:w="2201" w:type="dxa"/>
          </w:tcPr>
          <w:p w14:paraId="3D520789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0EF7E02C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565FC3D0" w14:textId="77777777" w:rsidR="00B0618D" w:rsidRPr="001E57CA" w:rsidRDefault="00832CB9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15</w:t>
            </w:r>
          </w:p>
        </w:tc>
      </w:tr>
      <w:tr w:rsidR="00B0618D" w:rsidRPr="001E57CA" w14:paraId="37931144" w14:textId="77777777" w:rsidTr="002B5428">
        <w:tc>
          <w:tcPr>
            <w:tcW w:w="2582" w:type="dxa"/>
          </w:tcPr>
          <w:p w14:paraId="02F6B8FE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4 класс</w:t>
            </w:r>
          </w:p>
        </w:tc>
        <w:tc>
          <w:tcPr>
            <w:tcW w:w="2201" w:type="dxa"/>
          </w:tcPr>
          <w:p w14:paraId="4E2396CE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465D2EF6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7FDF60D7" w14:textId="77777777" w:rsidR="00B0618D" w:rsidRPr="001E57CA" w:rsidRDefault="00832CB9" w:rsidP="00771DF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14</w:t>
            </w:r>
          </w:p>
        </w:tc>
      </w:tr>
      <w:tr w:rsidR="00B0618D" w:rsidRPr="001E57CA" w14:paraId="5C29C04E" w14:textId="77777777" w:rsidTr="002B5428">
        <w:tc>
          <w:tcPr>
            <w:tcW w:w="2582" w:type="dxa"/>
          </w:tcPr>
          <w:p w14:paraId="200A2C9B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5 класс</w:t>
            </w:r>
          </w:p>
        </w:tc>
        <w:tc>
          <w:tcPr>
            <w:tcW w:w="2201" w:type="dxa"/>
          </w:tcPr>
          <w:p w14:paraId="415DF40D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4C6863F9" w14:textId="77777777" w:rsidR="00B0618D" w:rsidRPr="001E57CA" w:rsidRDefault="00AF6EC7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Углубленное изучение русского языка, математики, информатики</w:t>
            </w:r>
          </w:p>
        </w:tc>
        <w:tc>
          <w:tcPr>
            <w:tcW w:w="2476" w:type="dxa"/>
          </w:tcPr>
          <w:p w14:paraId="5BD02BB6" w14:textId="77777777" w:rsidR="00B0618D" w:rsidRPr="001E57CA" w:rsidRDefault="00832CB9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9</w:t>
            </w:r>
          </w:p>
        </w:tc>
      </w:tr>
      <w:tr w:rsidR="00B0618D" w:rsidRPr="001E57CA" w14:paraId="6EF45E22" w14:textId="77777777" w:rsidTr="002B5428">
        <w:tc>
          <w:tcPr>
            <w:tcW w:w="2582" w:type="dxa"/>
          </w:tcPr>
          <w:p w14:paraId="48C34C59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6 класс</w:t>
            </w:r>
          </w:p>
        </w:tc>
        <w:tc>
          <w:tcPr>
            <w:tcW w:w="2201" w:type="dxa"/>
          </w:tcPr>
          <w:p w14:paraId="0754CE46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5B7A0209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72ACEC5B" w14:textId="77777777" w:rsidR="00B0618D" w:rsidRPr="001E57CA" w:rsidRDefault="00832CB9" w:rsidP="0064781F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10</w:t>
            </w:r>
          </w:p>
        </w:tc>
      </w:tr>
      <w:tr w:rsidR="00B0618D" w:rsidRPr="001E57CA" w14:paraId="1365BEA4" w14:textId="77777777" w:rsidTr="002B5428">
        <w:tc>
          <w:tcPr>
            <w:tcW w:w="2582" w:type="dxa"/>
          </w:tcPr>
          <w:p w14:paraId="2FCC40F4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7 класс</w:t>
            </w:r>
          </w:p>
        </w:tc>
        <w:tc>
          <w:tcPr>
            <w:tcW w:w="2201" w:type="dxa"/>
          </w:tcPr>
          <w:p w14:paraId="49E49B32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62229CBC" w14:textId="77777777" w:rsidR="00B0618D" w:rsidRPr="001E57CA" w:rsidRDefault="00832CB9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Оборонно-спортивный профиль</w:t>
            </w:r>
            <w:r w:rsidR="00AF6EC7" w:rsidRPr="001E57CA">
              <w:rPr>
                <w:bCs/>
                <w:sz w:val="24"/>
                <w:szCs w:val="24"/>
              </w:rPr>
              <w:t>, углубленное изучение физики</w:t>
            </w:r>
          </w:p>
        </w:tc>
        <w:tc>
          <w:tcPr>
            <w:tcW w:w="2476" w:type="dxa"/>
          </w:tcPr>
          <w:p w14:paraId="64E3D4C0" w14:textId="77777777" w:rsidR="00B0618D" w:rsidRPr="001E57CA" w:rsidRDefault="0085789C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  <w:r w:rsidR="00832CB9" w:rsidRPr="001E57CA">
              <w:rPr>
                <w:bCs/>
                <w:sz w:val="24"/>
                <w:szCs w:val="24"/>
              </w:rPr>
              <w:t>6</w:t>
            </w:r>
          </w:p>
        </w:tc>
      </w:tr>
      <w:tr w:rsidR="00B0618D" w:rsidRPr="001E57CA" w14:paraId="166DA507" w14:textId="77777777" w:rsidTr="002B5428">
        <w:tc>
          <w:tcPr>
            <w:tcW w:w="2582" w:type="dxa"/>
          </w:tcPr>
          <w:p w14:paraId="414F5AD7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8 класс</w:t>
            </w:r>
          </w:p>
        </w:tc>
        <w:tc>
          <w:tcPr>
            <w:tcW w:w="2201" w:type="dxa"/>
          </w:tcPr>
          <w:p w14:paraId="1C5CCBF7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2F097EC0" w14:textId="77777777" w:rsidR="00B0618D" w:rsidRPr="001E57CA" w:rsidRDefault="00336B0C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Углубленное изучение русского языка</w:t>
            </w:r>
          </w:p>
        </w:tc>
        <w:tc>
          <w:tcPr>
            <w:tcW w:w="2476" w:type="dxa"/>
          </w:tcPr>
          <w:p w14:paraId="1A50522F" w14:textId="77777777" w:rsidR="00B0618D" w:rsidRPr="001E57CA" w:rsidRDefault="0085789C" w:rsidP="00336B0C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  <w:r w:rsidR="00832CB9" w:rsidRPr="001E57CA">
              <w:rPr>
                <w:bCs/>
                <w:sz w:val="24"/>
                <w:szCs w:val="24"/>
              </w:rPr>
              <w:t>7</w:t>
            </w:r>
          </w:p>
        </w:tc>
      </w:tr>
      <w:tr w:rsidR="00B0618D" w:rsidRPr="001E57CA" w14:paraId="25AC3BFD" w14:textId="77777777" w:rsidTr="002B5428">
        <w:tc>
          <w:tcPr>
            <w:tcW w:w="2582" w:type="dxa"/>
          </w:tcPr>
          <w:p w14:paraId="0760A9C1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9 класс</w:t>
            </w:r>
          </w:p>
        </w:tc>
        <w:tc>
          <w:tcPr>
            <w:tcW w:w="2201" w:type="dxa"/>
          </w:tcPr>
          <w:p w14:paraId="225D0B09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667D1B67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68913507" w14:textId="77777777" w:rsidR="00B0618D" w:rsidRPr="001E57CA" w:rsidRDefault="0085789C" w:rsidP="00336B0C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  <w:r w:rsidR="00580AD9" w:rsidRPr="001E57CA">
              <w:rPr>
                <w:bCs/>
                <w:sz w:val="24"/>
                <w:szCs w:val="24"/>
              </w:rPr>
              <w:t>5</w:t>
            </w:r>
          </w:p>
        </w:tc>
      </w:tr>
      <w:tr w:rsidR="00B0618D" w:rsidRPr="001E57CA" w14:paraId="171E4201" w14:textId="77777777" w:rsidTr="002B5428">
        <w:tc>
          <w:tcPr>
            <w:tcW w:w="2582" w:type="dxa"/>
          </w:tcPr>
          <w:p w14:paraId="5B8628B5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10 класс</w:t>
            </w:r>
          </w:p>
        </w:tc>
        <w:tc>
          <w:tcPr>
            <w:tcW w:w="2201" w:type="dxa"/>
          </w:tcPr>
          <w:p w14:paraId="44D492C0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2A0EB847" w14:textId="77777777" w:rsidR="00B0618D" w:rsidRPr="001E57CA" w:rsidRDefault="00AF6EC7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2476" w:type="dxa"/>
          </w:tcPr>
          <w:p w14:paraId="11C03E2F" w14:textId="77777777" w:rsidR="00B0618D" w:rsidRPr="001E57CA" w:rsidRDefault="00AF6EC7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4</w:t>
            </w:r>
          </w:p>
        </w:tc>
      </w:tr>
      <w:tr w:rsidR="00B0618D" w:rsidRPr="001E57CA" w14:paraId="34407E9D" w14:textId="77777777" w:rsidTr="002B5428">
        <w:tc>
          <w:tcPr>
            <w:tcW w:w="2582" w:type="dxa"/>
          </w:tcPr>
          <w:p w14:paraId="7ED6EB4A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11 класс</w:t>
            </w:r>
          </w:p>
        </w:tc>
        <w:tc>
          <w:tcPr>
            <w:tcW w:w="2201" w:type="dxa"/>
          </w:tcPr>
          <w:p w14:paraId="160D684D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1B67138A" w14:textId="77777777" w:rsidR="00B0618D" w:rsidRPr="001E57CA" w:rsidRDefault="00AF6EC7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2476" w:type="dxa"/>
          </w:tcPr>
          <w:p w14:paraId="5C654622" w14:textId="77777777" w:rsidR="00B0618D" w:rsidRPr="001E57CA" w:rsidRDefault="00AF6EC7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3</w:t>
            </w:r>
          </w:p>
        </w:tc>
      </w:tr>
      <w:tr w:rsidR="00B0618D" w:rsidRPr="001E57CA" w14:paraId="28152600" w14:textId="77777777" w:rsidTr="002B5428">
        <w:tc>
          <w:tcPr>
            <w:tcW w:w="2582" w:type="dxa"/>
          </w:tcPr>
          <w:p w14:paraId="294614F8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01" w:type="dxa"/>
          </w:tcPr>
          <w:p w14:paraId="009F2FF6" w14:textId="77777777" w:rsidR="00B0618D" w:rsidRPr="001E57CA" w:rsidRDefault="00B0618D" w:rsidP="005861BB">
            <w:pPr>
              <w:keepNext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11 класс-комплектов</w:t>
            </w:r>
          </w:p>
        </w:tc>
        <w:tc>
          <w:tcPr>
            <w:tcW w:w="2062" w:type="dxa"/>
          </w:tcPr>
          <w:p w14:paraId="75FF96E1" w14:textId="77777777" w:rsidR="00B0618D" w:rsidRPr="001E57CA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694C1D83" w14:textId="77777777" w:rsidR="00B0618D" w:rsidRPr="001E57CA" w:rsidRDefault="00580AD9" w:rsidP="00771DF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57CA">
              <w:rPr>
                <w:bCs/>
                <w:sz w:val="24"/>
                <w:szCs w:val="24"/>
              </w:rPr>
              <w:t>132</w:t>
            </w:r>
          </w:p>
        </w:tc>
      </w:tr>
    </w:tbl>
    <w:p w14:paraId="4E5F87B2" w14:textId="77777777" w:rsidR="00B0618D" w:rsidRPr="001E57CA" w:rsidRDefault="00B0618D" w:rsidP="007F338E">
      <w:pPr>
        <w:keepNext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</w:p>
    <w:p w14:paraId="41E58C42" w14:textId="77777777" w:rsidR="00E06E46" w:rsidRPr="001E57CA" w:rsidRDefault="00E06E46" w:rsidP="00002581">
      <w:pPr>
        <w:pStyle w:val="a5"/>
        <w:keepNext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</w:rPr>
      </w:pPr>
      <w:r w:rsidRPr="001E57CA">
        <w:rPr>
          <w:b/>
          <w:bCs/>
        </w:rPr>
        <w:t>Характеристика кадрового состава.</w:t>
      </w:r>
    </w:p>
    <w:p w14:paraId="1E429C97" w14:textId="77777777" w:rsidR="000B4B04" w:rsidRPr="001E57CA" w:rsidRDefault="00E06E46" w:rsidP="00336B0C">
      <w:pPr>
        <w:keepNext/>
        <w:ind w:firstLine="709"/>
        <w:contextualSpacing/>
        <w:jc w:val="both"/>
      </w:pPr>
      <w:r w:rsidRPr="001E57CA">
        <w:t xml:space="preserve">Работу с детьми осуществляет квалифицированный коллектив, состоящий из </w:t>
      </w:r>
      <w:proofErr w:type="gramStart"/>
      <w:r w:rsidR="00580AD9" w:rsidRPr="001E57CA">
        <w:t>17</w:t>
      </w:r>
      <w:r w:rsidRPr="001E57CA">
        <w:t xml:space="preserve">  педагогических</w:t>
      </w:r>
      <w:proofErr w:type="gramEnd"/>
      <w:r w:rsidRPr="001E57CA">
        <w:t xml:space="preserve"> работников: учителя – </w:t>
      </w:r>
      <w:r w:rsidR="00580AD9" w:rsidRPr="001E57CA">
        <w:t>12</w:t>
      </w:r>
      <w:r w:rsidRPr="001E57CA">
        <w:t xml:space="preserve"> человек; администрация (д</w:t>
      </w:r>
      <w:r w:rsidR="00AF0AE4" w:rsidRPr="001E57CA">
        <w:t>иректор и заместители директора</w:t>
      </w:r>
      <w:r w:rsidRPr="001E57CA">
        <w:t>) – 3 человек</w:t>
      </w:r>
      <w:r w:rsidR="00683654" w:rsidRPr="001E57CA">
        <w:t>а</w:t>
      </w:r>
      <w:r w:rsidRPr="001E57CA">
        <w:t xml:space="preserve">; другие педагогические работники (социальный педагог, педагог – психолог) – </w:t>
      </w:r>
      <w:r w:rsidR="00580AD9" w:rsidRPr="001E57CA">
        <w:t>2</w:t>
      </w:r>
      <w:r w:rsidRPr="001E57CA">
        <w:t xml:space="preserve"> человек</w:t>
      </w:r>
      <w:r w:rsidR="00580AD9" w:rsidRPr="001E57CA">
        <w:t>а</w:t>
      </w:r>
      <w:r w:rsidRPr="001E57CA">
        <w:t xml:space="preserve">. </w:t>
      </w:r>
      <w:r w:rsidR="00683654" w:rsidRPr="001E57CA">
        <w:t xml:space="preserve">Высшее образование имеют </w:t>
      </w:r>
      <w:r w:rsidR="00AF0AE4" w:rsidRPr="001E57CA">
        <w:t>100% (1</w:t>
      </w:r>
      <w:r w:rsidR="00580AD9" w:rsidRPr="001E57CA">
        <w:t>7</w:t>
      </w:r>
      <w:r w:rsidR="00683654" w:rsidRPr="001E57CA">
        <w:t xml:space="preserve"> человек) педагогических работников. </w:t>
      </w:r>
      <w:r w:rsidRPr="001E57CA">
        <w:t xml:space="preserve">Среди учителей </w:t>
      </w:r>
      <w:r w:rsidR="00AF0AE4" w:rsidRPr="001E57CA">
        <w:t>высшую категорию имею</w:t>
      </w:r>
      <w:r w:rsidR="0085789C" w:rsidRPr="001E57CA">
        <w:t xml:space="preserve">т </w:t>
      </w:r>
      <w:r w:rsidR="00580AD9" w:rsidRPr="001E57CA">
        <w:t>4</w:t>
      </w:r>
      <w:r w:rsidR="00683654" w:rsidRPr="001E57CA">
        <w:t xml:space="preserve"> педагог</w:t>
      </w:r>
      <w:r w:rsidR="0085789C" w:rsidRPr="001E57CA">
        <w:rPr>
          <w:lang w:val="en-US"/>
        </w:rPr>
        <w:t>a</w:t>
      </w:r>
      <w:r w:rsidR="00683654" w:rsidRPr="001E57CA">
        <w:t xml:space="preserve"> </w:t>
      </w:r>
      <w:r w:rsidR="0053477C" w:rsidRPr="001E57CA">
        <w:t xml:space="preserve">– </w:t>
      </w:r>
      <w:r w:rsidR="00D70227" w:rsidRPr="001E57CA">
        <w:t>23,5</w:t>
      </w:r>
      <w:proofErr w:type="gramStart"/>
      <w:r w:rsidR="0053477C" w:rsidRPr="001E57CA">
        <w:t>%</w:t>
      </w:r>
      <w:r w:rsidR="00683654" w:rsidRPr="001E57CA">
        <w:t>,</w:t>
      </w:r>
      <w:r w:rsidRPr="001E57CA">
        <w:t xml:space="preserve">  </w:t>
      </w:r>
      <w:r w:rsidRPr="001E57CA">
        <w:rPr>
          <w:lang w:val="en-US"/>
        </w:rPr>
        <w:t>I</w:t>
      </w:r>
      <w:proofErr w:type="gramEnd"/>
      <w:r w:rsidR="0053477C" w:rsidRPr="001E57CA">
        <w:t xml:space="preserve"> категорию имеют </w:t>
      </w:r>
      <w:r w:rsidR="00D70227" w:rsidRPr="001E57CA">
        <w:t>6</w:t>
      </w:r>
      <w:r w:rsidRPr="001E57CA">
        <w:t xml:space="preserve"> педагог</w:t>
      </w:r>
      <w:r w:rsidR="00D70227" w:rsidRPr="001E57CA">
        <w:t>ов</w:t>
      </w:r>
      <w:r w:rsidR="00AF0AE4" w:rsidRPr="001E57CA">
        <w:t xml:space="preserve"> – </w:t>
      </w:r>
      <w:r w:rsidR="002E7FCB" w:rsidRPr="001E57CA">
        <w:t>3</w:t>
      </w:r>
      <w:r w:rsidR="00D70227" w:rsidRPr="001E57CA">
        <w:t>5,3</w:t>
      </w:r>
      <w:r w:rsidR="0053477C" w:rsidRPr="001E57CA">
        <w:t>%,</w:t>
      </w:r>
      <w:r w:rsidR="000B4B04" w:rsidRPr="001E57CA">
        <w:t xml:space="preserve"> </w:t>
      </w:r>
      <w:r w:rsidR="00D70227" w:rsidRPr="001E57CA">
        <w:t>4</w:t>
      </w:r>
      <w:r w:rsidR="00135354" w:rsidRPr="001E57CA">
        <w:t xml:space="preserve"> </w:t>
      </w:r>
      <w:r w:rsidR="00666520" w:rsidRPr="001E57CA">
        <w:t>педагог</w:t>
      </w:r>
      <w:r w:rsidR="00D70227" w:rsidRPr="001E57CA">
        <w:t>а</w:t>
      </w:r>
      <w:r w:rsidR="000B4B04" w:rsidRPr="001E57CA">
        <w:t xml:space="preserve"> – соответствие занимаемой должности</w:t>
      </w:r>
      <w:r w:rsidR="00AF0AE4" w:rsidRPr="001E57CA">
        <w:t xml:space="preserve">- </w:t>
      </w:r>
      <w:r w:rsidR="00D70227" w:rsidRPr="001E57CA">
        <w:t>23,5%</w:t>
      </w:r>
      <w:r w:rsidR="001D786A" w:rsidRPr="001E57CA">
        <w:t>.</w:t>
      </w:r>
    </w:p>
    <w:p w14:paraId="7C7E13CF" w14:textId="77777777" w:rsidR="00314367" w:rsidRPr="001E57CA" w:rsidRDefault="00E06E46" w:rsidP="007F338E">
      <w:pPr>
        <w:keepNext/>
        <w:ind w:left="720"/>
        <w:contextualSpacing/>
        <w:jc w:val="both"/>
      </w:pPr>
      <w:r w:rsidRPr="001E57CA">
        <w:t>В школе функционирует стабильн</w:t>
      </w:r>
      <w:r w:rsidR="00314367" w:rsidRPr="001E57CA">
        <w:t>ый преподавательский коллектив:</w:t>
      </w:r>
    </w:p>
    <w:p w14:paraId="0BCAECEE" w14:textId="77777777" w:rsidR="00314367" w:rsidRPr="001E57CA" w:rsidRDefault="001F6F05" w:rsidP="007F338E">
      <w:pPr>
        <w:keepNext/>
        <w:ind w:left="720"/>
        <w:contextualSpacing/>
        <w:jc w:val="both"/>
      </w:pPr>
      <w:r w:rsidRPr="001E57CA">
        <w:t>3</w:t>
      </w:r>
      <w:r w:rsidR="001D786A" w:rsidRPr="001E57CA">
        <w:t xml:space="preserve"> педагога</w:t>
      </w:r>
      <w:r w:rsidR="00314367" w:rsidRPr="001E57CA">
        <w:t xml:space="preserve"> имеют </w:t>
      </w:r>
      <w:r w:rsidR="002E7FCB" w:rsidRPr="001E57CA">
        <w:t xml:space="preserve">педагогический </w:t>
      </w:r>
      <w:r w:rsidR="00314367" w:rsidRPr="001E57CA">
        <w:t>стаж работы до 5 лет;</w:t>
      </w:r>
    </w:p>
    <w:p w14:paraId="02F01C57" w14:textId="77777777" w:rsidR="00314367" w:rsidRPr="001E57CA" w:rsidRDefault="001F6F05" w:rsidP="00135354">
      <w:pPr>
        <w:keepNext/>
        <w:ind w:left="720"/>
        <w:contextualSpacing/>
        <w:jc w:val="both"/>
      </w:pPr>
      <w:r w:rsidRPr="001E57CA">
        <w:t>1 педагог</w:t>
      </w:r>
      <w:r w:rsidR="00135354" w:rsidRPr="001E57CA">
        <w:t xml:space="preserve"> – от 5 до 10 лет;</w:t>
      </w:r>
    </w:p>
    <w:p w14:paraId="507BD9B8" w14:textId="77777777" w:rsidR="007A0F7D" w:rsidRPr="001E57CA" w:rsidRDefault="001F6F05" w:rsidP="005861BB">
      <w:pPr>
        <w:keepNext/>
        <w:ind w:left="720"/>
        <w:contextualSpacing/>
        <w:sectPr w:rsidR="007A0F7D" w:rsidRPr="001E57CA" w:rsidSect="00613E46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Borders w:display="firstPage"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titlePg/>
          <w:docGrid w:linePitch="360"/>
        </w:sectPr>
      </w:pPr>
      <w:r w:rsidRPr="001E57CA">
        <w:t>13</w:t>
      </w:r>
      <w:r w:rsidR="00314367" w:rsidRPr="001E57CA">
        <w:t xml:space="preserve"> педагогов – свыше </w:t>
      </w:r>
      <w:r w:rsidRPr="001E57CA">
        <w:t>1</w:t>
      </w:r>
      <w:r w:rsidR="00314367" w:rsidRPr="001E57CA">
        <w:t>0 лет.</w:t>
      </w:r>
      <w:r w:rsidRPr="001E57CA">
        <w:t xml:space="preserve"> </w:t>
      </w:r>
    </w:p>
    <w:p w14:paraId="3A5C56D1" w14:textId="77777777" w:rsidR="00760AC5" w:rsidRPr="001E57CA" w:rsidRDefault="00760AC5" w:rsidP="00002581">
      <w:pPr>
        <w:pStyle w:val="a5"/>
        <w:keepNext/>
        <w:numPr>
          <w:ilvl w:val="0"/>
          <w:numId w:val="17"/>
        </w:numPr>
        <w:tabs>
          <w:tab w:val="left" w:pos="0"/>
        </w:tabs>
        <w:jc w:val="center"/>
        <w:rPr>
          <w:b/>
        </w:rPr>
      </w:pPr>
      <w:r w:rsidRPr="001E57CA">
        <w:rPr>
          <w:b/>
        </w:rPr>
        <w:lastRenderedPageBreak/>
        <w:t>Количественный состав учащихся</w:t>
      </w:r>
    </w:p>
    <w:p w14:paraId="037B5AC8" w14:textId="77777777" w:rsidR="00760AC5" w:rsidRPr="001E57CA" w:rsidRDefault="00760AC5" w:rsidP="007F338E">
      <w:pPr>
        <w:keepNext/>
        <w:tabs>
          <w:tab w:val="left" w:pos="0"/>
        </w:tabs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2B5076" w:rsidRPr="001E57CA" w14:paraId="1B24C3E1" w14:textId="77777777" w:rsidTr="007A19F0">
        <w:trPr>
          <w:trHeight w:val="661"/>
        </w:trPr>
        <w:tc>
          <w:tcPr>
            <w:tcW w:w="4644" w:type="dxa"/>
          </w:tcPr>
          <w:p w14:paraId="2E566FBE" w14:textId="77777777" w:rsidR="002B5076" w:rsidRPr="001E57CA" w:rsidRDefault="002B5076" w:rsidP="007F338E">
            <w:pPr>
              <w:keepNext/>
              <w:tabs>
                <w:tab w:val="left" w:pos="0"/>
              </w:tabs>
              <w:contextualSpacing/>
              <w:jc w:val="both"/>
            </w:pPr>
            <w:r w:rsidRPr="001E57CA">
              <w:t>Показатели</w:t>
            </w:r>
          </w:p>
        </w:tc>
        <w:tc>
          <w:tcPr>
            <w:tcW w:w="4927" w:type="dxa"/>
          </w:tcPr>
          <w:p w14:paraId="450991A2" w14:textId="77777777" w:rsidR="002B5076" w:rsidRPr="001E57CA" w:rsidRDefault="002B5076" w:rsidP="007F338E">
            <w:pPr>
              <w:keepNext/>
              <w:tabs>
                <w:tab w:val="left" w:pos="0"/>
              </w:tabs>
              <w:contextualSpacing/>
              <w:jc w:val="center"/>
            </w:pPr>
            <w:r w:rsidRPr="001E57CA">
              <w:t>Количественный состав учащихся</w:t>
            </w:r>
          </w:p>
        </w:tc>
      </w:tr>
      <w:tr w:rsidR="002B5076" w:rsidRPr="001E57CA" w14:paraId="436D7DA5" w14:textId="77777777" w:rsidTr="007A19F0">
        <w:tc>
          <w:tcPr>
            <w:tcW w:w="4644" w:type="dxa"/>
          </w:tcPr>
          <w:p w14:paraId="6C7B41E9" w14:textId="77777777" w:rsidR="002B5076" w:rsidRPr="001E57CA" w:rsidRDefault="002B5076" w:rsidP="007F338E">
            <w:pPr>
              <w:keepNext/>
              <w:tabs>
                <w:tab w:val="left" w:pos="0"/>
              </w:tabs>
              <w:contextualSpacing/>
              <w:jc w:val="both"/>
            </w:pPr>
            <w:r w:rsidRPr="001E57CA">
              <w:t>Общее количество учащихся</w:t>
            </w:r>
          </w:p>
        </w:tc>
        <w:tc>
          <w:tcPr>
            <w:tcW w:w="4927" w:type="dxa"/>
          </w:tcPr>
          <w:p w14:paraId="4F9C8A2B" w14:textId="77777777" w:rsidR="002B5076" w:rsidRPr="001E57CA" w:rsidRDefault="00580AD9" w:rsidP="002E7FCB">
            <w:pPr>
              <w:keepNext/>
              <w:tabs>
                <w:tab w:val="left" w:pos="0"/>
              </w:tabs>
              <w:contextualSpacing/>
              <w:jc w:val="center"/>
            </w:pPr>
            <w:r w:rsidRPr="001E57CA">
              <w:t>132</w:t>
            </w:r>
          </w:p>
        </w:tc>
      </w:tr>
      <w:tr w:rsidR="002B5076" w:rsidRPr="001E57CA" w14:paraId="2D7A3AB4" w14:textId="77777777" w:rsidTr="007A19F0">
        <w:tc>
          <w:tcPr>
            <w:tcW w:w="4644" w:type="dxa"/>
          </w:tcPr>
          <w:p w14:paraId="5A79FD9A" w14:textId="77777777" w:rsidR="002B5076" w:rsidRPr="001E57CA" w:rsidRDefault="00580AD9" w:rsidP="007F338E">
            <w:pPr>
              <w:keepNext/>
              <w:tabs>
                <w:tab w:val="left" w:pos="0"/>
              </w:tabs>
              <w:contextualSpacing/>
              <w:jc w:val="both"/>
            </w:pPr>
            <w:r w:rsidRPr="001E57CA">
              <w:t>Начальная школа</w:t>
            </w:r>
          </w:p>
        </w:tc>
        <w:tc>
          <w:tcPr>
            <w:tcW w:w="4927" w:type="dxa"/>
          </w:tcPr>
          <w:p w14:paraId="1502F4E9" w14:textId="77777777" w:rsidR="002B5076" w:rsidRPr="001E57CA" w:rsidRDefault="001F6F05" w:rsidP="001E7E7D">
            <w:pPr>
              <w:keepNext/>
              <w:tabs>
                <w:tab w:val="left" w:pos="0"/>
              </w:tabs>
              <w:contextualSpacing/>
              <w:jc w:val="center"/>
            </w:pPr>
            <w:r w:rsidRPr="001E57CA">
              <w:t>58</w:t>
            </w:r>
          </w:p>
        </w:tc>
      </w:tr>
      <w:tr w:rsidR="002B5076" w:rsidRPr="001E57CA" w14:paraId="6A42BA21" w14:textId="77777777" w:rsidTr="007A19F0">
        <w:tc>
          <w:tcPr>
            <w:tcW w:w="4644" w:type="dxa"/>
          </w:tcPr>
          <w:p w14:paraId="452ADDBD" w14:textId="77777777" w:rsidR="002B5076" w:rsidRPr="001E57CA" w:rsidRDefault="00580AD9" w:rsidP="007F338E">
            <w:pPr>
              <w:keepNext/>
              <w:tabs>
                <w:tab w:val="left" w:pos="0"/>
              </w:tabs>
              <w:contextualSpacing/>
              <w:jc w:val="both"/>
            </w:pPr>
            <w:r w:rsidRPr="001E57CA">
              <w:t>Основная школа</w:t>
            </w:r>
          </w:p>
        </w:tc>
        <w:tc>
          <w:tcPr>
            <w:tcW w:w="4927" w:type="dxa"/>
          </w:tcPr>
          <w:p w14:paraId="1889670A" w14:textId="77777777" w:rsidR="002B5076" w:rsidRPr="001E57CA" w:rsidRDefault="001F6F05" w:rsidP="001E7E7D">
            <w:pPr>
              <w:keepNext/>
              <w:tabs>
                <w:tab w:val="left" w:pos="0"/>
              </w:tabs>
              <w:contextualSpacing/>
              <w:jc w:val="center"/>
            </w:pPr>
            <w:r w:rsidRPr="001E57CA">
              <w:t>67</w:t>
            </w:r>
          </w:p>
        </w:tc>
      </w:tr>
      <w:tr w:rsidR="002B5076" w:rsidRPr="001E57CA" w14:paraId="67915DFB" w14:textId="77777777" w:rsidTr="007A19F0">
        <w:tc>
          <w:tcPr>
            <w:tcW w:w="4644" w:type="dxa"/>
          </w:tcPr>
          <w:p w14:paraId="1CEB797A" w14:textId="77777777" w:rsidR="002B5076" w:rsidRPr="001E57CA" w:rsidRDefault="00580AD9" w:rsidP="007F338E">
            <w:pPr>
              <w:keepNext/>
              <w:tabs>
                <w:tab w:val="left" w:pos="0"/>
              </w:tabs>
              <w:contextualSpacing/>
              <w:jc w:val="both"/>
            </w:pPr>
            <w:r w:rsidRPr="001E57CA">
              <w:t>Средняя школа</w:t>
            </w:r>
          </w:p>
        </w:tc>
        <w:tc>
          <w:tcPr>
            <w:tcW w:w="4927" w:type="dxa"/>
          </w:tcPr>
          <w:p w14:paraId="10A00FF8" w14:textId="77777777" w:rsidR="002B5076" w:rsidRPr="001E57CA" w:rsidRDefault="001F6F05" w:rsidP="007F338E">
            <w:pPr>
              <w:keepNext/>
              <w:tabs>
                <w:tab w:val="left" w:pos="0"/>
              </w:tabs>
              <w:contextualSpacing/>
              <w:jc w:val="center"/>
            </w:pPr>
            <w:r w:rsidRPr="001E57CA">
              <w:t>7</w:t>
            </w:r>
          </w:p>
        </w:tc>
      </w:tr>
      <w:tr w:rsidR="002B5076" w:rsidRPr="001E57CA" w14:paraId="71A7F2BF" w14:textId="77777777" w:rsidTr="007A19F0">
        <w:tc>
          <w:tcPr>
            <w:tcW w:w="4644" w:type="dxa"/>
          </w:tcPr>
          <w:p w14:paraId="4ECF4B90" w14:textId="77777777" w:rsidR="002B5076" w:rsidRPr="001E57CA" w:rsidRDefault="002B5076" w:rsidP="007F338E">
            <w:pPr>
              <w:keepNext/>
              <w:tabs>
                <w:tab w:val="left" w:pos="0"/>
              </w:tabs>
              <w:contextualSpacing/>
              <w:jc w:val="both"/>
            </w:pPr>
            <w:r w:rsidRPr="001E57CA">
              <w:t xml:space="preserve">Обучение по ФГОС </w:t>
            </w:r>
          </w:p>
        </w:tc>
        <w:tc>
          <w:tcPr>
            <w:tcW w:w="4927" w:type="dxa"/>
          </w:tcPr>
          <w:p w14:paraId="0192A3F1" w14:textId="77777777" w:rsidR="002B5076" w:rsidRPr="001E57CA" w:rsidRDefault="00580AD9" w:rsidP="001E7E7D">
            <w:pPr>
              <w:keepNext/>
              <w:tabs>
                <w:tab w:val="left" w:pos="0"/>
              </w:tabs>
              <w:contextualSpacing/>
              <w:jc w:val="center"/>
            </w:pPr>
            <w:r w:rsidRPr="001E57CA">
              <w:t>132</w:t>
            </w:r>
          </w:p>
        </w:tc>
      </w:tr>
    </w:tbl>
    <w:p w14:paraId="53186AF2" w14:textId="77777777" w:rsidR="00B46629" w:rsidRPr="001E57CA" w:rsidRDefault="00B46629" w:rsidP="007F338E">
      <w:pPr>
        <w:keepNext/>
        <w:contextualSpacing/>
        <w:jc w:val="both"/>
        <w:rPr>
          <w:b/>
        </w:rPr>
      </w:pPr>
    </w:p>
    <w:p w14:paraId="6ACB97F5" w14:textId="77777777" w:rsidR="00992ED7" w:rsidRPr="001E57CA" w:rsidRDefault="00992ED7" w:rsidP="00002581">
      <w:pPr>
        <w:pStyle w:val="a5"/>
        <w:keepNext/>
        <w:numPr>
          <w:ilvl w:val="0"/>
          <w:numId w:val="17"/>
        </w:numPr>
        <w:jc w:val="center"/>
        <w:rPr>
          <w:b/>
        </w:rPr>
      </w:pPr>
      <w:bookmarkStart w:id="0" w:name="_Toc246239132"/>
      <w:r w:rsidRPr="001E57CA">
        <w:rPr>
          <w:b/>
        </w:rPr>
        <w:t xml:space="preserve">Образовательная программа по </w:t>
      </w:r>
      <w:r w:rsidR="006E6ED9" w:rsidRPr="001E57CA">
        <w:rPr>
          <w:b/>
        </w:rPr>
        <w:t>уровням</w:t>
      </w:r>
      <w:r w:rsidRPr="001E57CA">
        <w:rPr>
          <w:b/>
        </w:rPr>
        <w:t xml:space="preserve"> обучения</w:t>
      </w:r>
      <w:bookmarkEnd w:id="0"/>
    </w:p>
    <w:p w14:paraId="1F918E3D" w14:textId="77777777" w:rsidR="00992ED7" w:rsidRPr="001E57CA" w:rsidRDefault="00992ED7" w:rsidP="007F338E">
      <w:pPr>
        <w:keepNext/>
        <w:ind w:firstLine="540"/>
        <w:contextualSpacing/>
        <w:jc w:val="both"/>
      </w:pPr>
    </w:p>
    <w:p w14:paraId="2E0A73EE" w14:textId="77777777" w:rsidR="00A02597" w:rsidRPr="001E57CA" w:rsidRDefault="00992ED7" w:rsidP="007F338E">
      <w:pPr>
        <w:keepNext/>
        <w:ind w:firstLine="540"/>
        <w:contextualSpacing/>
        <w:jc w:val="both"/>
      </w:pPr>
      <w:r w:rsidRPr="001E57CA">
        <w:t>На перв</w:t>
      </w:r>
      <w:r w:rsidR="00A02597" w:rsidRPr="001E57CA">
        <w:t>ом</w:t>
      </w:r>
      <w:r w:rsidRPr="001E57CA">
        <w:t xml:space="preserve"> </w:t>
      </w:r>
      <w:r w:rsidR="00A02597" w:rsidRPr="001E57CA">
        <w:t xml:space="preserve">уровне </w:t>
      </w:r>
      <w:r w:rsidRPr="001E57CA">
        <w:t>обучения образовательн</w:t>
      </w:r>
      <w:r w:rsidR="00A02597" w:rsidRPr="001E57CA">
        <w:t>ые</w:t>
      </w:r>
      <w:r w:rsidRPr="001E57CA">
        <w:t xml:space="preserve"> </w:t>
      </w:r>
      <w:r w:rsidR="00A02597" w:rsidRPr="001E57CA">
        <w:t xml:space="preserve">отношения </w:t>
      </w:r>
      <w:r w:rsidRPr="001E57CA">
        <w:t>осуществля</w:t>
      </w:r>
      <w:r w:rsidR="00A02597" w:rsidRPr="001E57CA">
        <w:t>ю</w:t>
      </w:r>
      <w:r w:rsidRPr="001E57CA">
        <w:t xml:space="preserve">тся по </w:t>
      </w:r>
      <w:r w:rsidR="00A02597" w:rsidRPr="001E57CA">
        <w:t>образовательной системе</w:t>
      </w:r>
      <w:r w:rsidR="004A1C55" w:rsidRPr="001E57CA">
        <w:t xml:space="preserve"> «Начальная школа </w:t>
      </w:r>
      <w:r w:rsidR="004A1C55" w:rsidRPr="001E57CA">
        <w:rPr>
          <w:lang w:val="en-US"/>
        </w:rPr>
        <w:t>XXI</w:t>
      </w:r>
      <w:r w:rsidR="004A1C55" w:rsidRPr="001E57CA">
        <w:t xml:space="preserve"> век</w:t>
      </w:r>
      <w:r w:rsidR="00D4568F" w:rsidRPr="001E57CA">
        <w:t>а</w:t>
      </w:r>
      <w:r w:rsidR="004A1C55" w:rsidRPr="001E57CA">
        <w:t>»</w:t>
      </w:r>
      <w:r w:rsidR="00E467BA" w:rsidRPr="001E57CA">
        <w:t xml:space="preserve">. </w:t>
      </w:r>
      <w:r w:rsidRPr="001E57CA">
        <w:t xml:space="preserve">Большое внимание  </w:t>
      </w:r>
      <w:r w:rsidR="00A02597" w:rsidRPr="001E57CA">
        <w:t>на первом уровне</w:t>
      </w:r>
      <w:r w:rsidRPr="001E57CA">
        <w:t xml:space="preserve"> обучения уделяется </w:t>
      </w:r>
      <w:proofErr w:type="spellStart"/>
      <w:r w:rsidR="009F4FB2" w:rsidRPr="001E57CA">
        <w:t>з</w:t>
      </w:r>
      <w:r w:rsidR="001E7E7D" w:rsidRPr="001E57CA">
        <w:t>д</w:t>
      </w:r>
      <w:r w:rsidRPr="001E57CA">
        <w:t>ор</w:t>
      </w:r>
      <w:r w:rsidR="00A02597" w:rsidRPr="001E57CA">
        <w:t>овьесберегающим</w:t>
      </w:r>
      <w:proofErr w:type="spellEnd"/>
      <w:r w:rsidR="00A02597" w:rsidRPr="001E57CA">
        <w:t xml:space="preserve"> технологиям. </w:t>
      </w:r>
    </w:p>
    <w:p w14:paraId="620E4D06" w14:textId="77777777" w:rsidR="00440088" w:rsidRPr="001E57CA" w:rsidRDefault="00440088" w:rsidP="007F338E">
      <w:pPr>
        <w:keepNext/>
        <w:ind w:firstLine="540"/>
        <w:contextualSpacing/>
        <w:jc w:val="both"/>
      </w:pPr>
    </w:p>
    <w:p w14:paraId="59ADB7AB" w14:textId="77777777" w:rsidR="00440088" w:rsidRPr="001E57CA" w:rsidRDefault="00A02597" w:rsidP="006E3DF8">
      <w:pPr>
        <w:keepNext/>
        <w:ind w:firstLine="540"/>
        <w:contextualSpacing/>
        <w:jc w:val="center"/>
        <w:rPr>
          <w:b/>
        </w:rPr>
      </w:pPr>
      <w:r w:rsidRPr="001E57CA">
        <w:rPr>
          <w:b/>
        </w:rPr>
        <w:t>Образовательная программа начального общего образования</w:t>
      </w:r>
    </w:p>
    <w:p w14:paraId="786C08D0" w14:textId="77777777" w:rsidR="00334D6E" w:rsidRPr="001E57CA" w:rsidRDefault="00334D6E" w:rsidP="007F338E">
      <w:pPr>
        <w:keepNext/>
        <w:ind w:firstLine="540"/>
        <w:contextualSpacing/>
        <w:jc w:val="both"/>
        <w:rPr>
          <w:rStyle w:val="af4"/>
          <w:b w:val="0"/>
          <w:bCs w:val="0"/>
        </w:rPr>
      </w:pPr>
      <w:r w:rsidRPr="001E57CA">
        <w:rPr>
          <w:rStyle w:val="af4"/>
          <w:b w:val="0"/>
        </w:rPr>
        <w:t xml:space="preserve">Главной задачей  реализации основной образовательной программы начального общего образования является создание условий для охраны и укрепления физического и психического здоровья детей, обеспечение их эмоционального благополучия; для сохранения и поддержки индивидуальности каждого ребенка; для развития ребенка как субъекта отношений с людьми, с миром и с собой через  побуждение и поддержку детских инициатив в </w:t>
      </w:r>
      <w:proofErr w:type="spellStart"/>
      <w:r w:rsidRPr="001E57CA">
        <w:rPr>
          <w:rStyle w:val="af4"/>
          <w:b w:val="0"/>
        </w:rPr>
        <w:t>культуросообразных</w:t>
      </w:r>
      <w:proofErr w:type="spellEnd"/>
      <w:r w:rsidRPr="001E57CA">
        <w:rPr>
          <w:rStyle w:val="af4"/>
          <w:b w:val="0"/>
        </w:rPr>
        <w:t xml:space="preserve"> 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 </w:t>
      </w:r>
    </w:p>
    <w:p w14:paraId="639B10C4" w14:textId="77777777" w:rsidR="00334D6E" w:rsidRPr="001E57CA" w:rsidRDefault="00334D6E" w:rsidP="00002581">
      <w:pPr>
        <w:pStyle w:val="2"/>
        <w:numPr>
          <w:ilvl w:val="1"/>
          <w:numId w:val="12"/>
        </w:numPr>
        <w:ind w:left="0" w:firstLine="567"/>
        <w:contextualSpacing/>
        <w:jc w:val="both"/>
        <w:rPr>
          <w:szCs w:val="24"/>
        </w:rPr>
      </w:pPr>
      <w:r w:rsidRPr="001E57CA">
        <w:rPr>
          <w:b/>
          <w:szCs w:val="24"/>
        </w:rPr>
        <w:t>Основной целью</w:t>
      </w:r>
      <w:r w:rsidRPr="001E57CA">
        <w:rPr>
          <w:szCs w:val="24"/>
        </w:rPr>
        <w:t xml:space="preserve"> реализации общеобразовательной программы начального общего образования для 1 - 4 классов является достижение обучающимися уровня подготовки, соответствующего требованиям образовательных стандартов начального общего образования, и подготовка обучающихся к освоению общеобразовательных программ основного общего образования.</w:t>
      </w:r>
    </w:p>
    <w:p w14:paraId="4EDF1D1F" w14:textId="77777777" w:rsidR="00334D6E" w:rsidRPr="001E57CA" w:rsidRDefault="00334D6E" w:rsidP="007F338E">
      <w:pPr>
        <w:keepNext/>
        <w:ind w:firstLine="567"/>
        <w:contextualSpacing/>
        <w:jc w:val="both"/>
        <w:rPr>
          <w:b/>
        </w:rPr>
      </w:pPr>
      <w:r w:rsidRPr="001E57CA">
        <w:rPr>
          <w:b/>
        </w:rPr>
        <w:t>Ожидаемый результат:</w:t>
      </w:r>
      <w:r w:rsidR="00A02597" w:rsidRPr="001E57CA">
        <w:rPr>
          <w:b/>
        </w:rPr>
        <w:t xml:space="preserve"> </w:t>
      </w:r>
    </w:p>
    <w:p w14:paraId="606D1A02" w14:textId="77777777" w:rsidR="00334D6E" w:rsidRPr="001E57CA" w:rsidRDefault="00334D6E" w:rsidP="007F338E">
      <w:pPr>
        <w:keepNext/>
        <w:contextualSpacing/>
        <w:jc w:val="both"/>
      </w:pPr>
      <w:r w:rsidRPr="001E57CA">
        <w:t>- освоение образовательного стандарта, предусмотренного учебным планом;</w:t>
      </w:r>
    </w:p>
    <w:p w14:paraId="548BA035" w14:textId="77777777" w:rsidR="00334D6E" w:rsidRPr="001E57CA" w:rsidRDefault="00334D6E" w:rsidP="007F338E">
      <w:pPr>
        <w:keepNext/>
        <w:contextualSpacing/>
        <w:jc w:val="both"/>
      </w:pPr>
      <w:r w:rsidRPr="001E57CA">
        <w:t>- достижение уровня элементарной грамотности, т.е. уровня образованности,  предполагающего освоение элементарных средств учебно-познавательной деятельности к школьному обучению, осознание социального статуса ученика;</w:t>
      </w:r>
    </w:p>
    <w:p w14:paraId="0B8DF729" w14:textId="77777777" w:rsidR="00334D6E" w:rsidRPr="001E57CA" w:rsidRDefault="00334D6E" w:rsidP="007F338E">
      <w:pPr>
        <w:keepNext/>
        <w:contextualSpacing/>
        <w:jc w:val="both"/>
      </w:pPr>
      <w:r w:rsidRPr="001E57CA">
        <w:t>-  сформированность положительной мотивации к обучению;</w:t>
      </w:r>
    </w:p>
    <w:p w14:paraId="604F9491" w14:textId="77777777" w:rsidR="00334D6E" w:rsidRPr="001E57CA" w:rsidRDefault="00334D6E" w:rsidP="007F338E">
      <w:pPr>
        <w:keepNext/>
        <w:contextualSpacing/>
        <w:jc w:val="both"/>
      </w:pPr>
      <w:r w:rsidRPr="001E57CA">
        <w:t>- сформированность навыков самоконтроля при выполнении классных и домашних заданий;</w:t>
      </w:r>
    </w:p>
    <w:p w14:paraId="6803731D" w14:textId="77777777" w:rsidR="00334D6E" w:rsidRPr="001E57CA" w:rsidRDefault="00334D6E" w:rsidP="007F338E">
      <w:pPr>
        <w:keepNext/>
        <w:contextualSpacing/>
        <w:jc w:val="both"/>
      </w:pPr>
      <w:r w:rsidRPr="001E57CA">
        <w:t>- выполнение правил поведения в школе.</w:t>
      </w:r>
    </w:p>
    <w:p w14:paraId="676403B6" w14:textId="77777777" w:rsidR="006E3DF8" w:rsidRPr="001E57CA" w:rsidRDefault="00334D6E" w:rsidP="006E3DF8">
      <w:pPr>
        <w:keepNext/>
        <w:ind w:firstLine="708"/>
        <w:contextualSpacing/>
        <w:jc w:val="both"/>
        <w:rPr>
          <w:b/>
        </w:rPr>
      </w:pPr>
      <w:r w:rsidRPr="001E57CA">
        <w:rPr>
          <w:b/>
        </w:rPr>
        <w:t>Адресность программы.</w:t>
      </w:r>
    </w:p>
    <w:p w14:paraId="02EF57B4" w14:textId="77777777" w:rsidR="00334D6E" w:rsidRPr="001E57CA" w:rsidRDefault="00334D6E" w:rsidP="006E3DF8">
      <w:pPr>
        <w:keepNext/>
        <w:ind w:firstLine="708"/>
        <w:contextualSpacing/>
        <w:rPr>
          <w:b/>
        </w:rPr>
      </w:pPr>
      <w:r w:rsidRPr="001E57CA">
        <w:t>Продолжительность обучения – 4 года.</w:t>
      </w:r>
    </w:p>
    <w:p w14:paraId="33044E29" w14:textId="77777777" w:rsidR="007F338E" w:rsidRPr="001E57CA" w:rsidRDefault="00334D6E" w:rsidP="006E3DF8">
      <w:pPr>
        <w:keepNext/>
        <w:ind w:firstLine="708"/>
        <w:contextualSpacing/>
        <w:jc w:val="both"/>
        <w:rPr>
          <w:bCs/>
        </w:rPr>
      </w:pPr>
      <w:r w:rsidRPr="001E57CA">
        <w:rPr>
          <w:rStyle w:val="af4"/>
          <w:b w:val="0"/>
        </w:rPr>
        <w:t>В первый класс принимаются все дети, достигшие возраста 6,5 лет, не имеющие медицинских противопоказаний для обучения в 1 кл</w:t>
      </w:r>
      <w:r w:rsidR="006E3DF8" w:rsidRPr="001E57CA">
        <w:rPr>
          <w:rStyle w:val="af4"/>
          <w:b w:val="0"/>
        </w:rPr>
        <w:t>ассе общеобразовательной школы.</w:t>
      </w:r>
    </w:p>
    <w:p w14:paraId="47375676" w14:textId="77777777" w:rsidR="00992ED7" w:rsidRPr="001E57CA" w:rsidRDefault="00992ED7" w:rsidP="006E3DF8">
      <w:pPr>
        <w:keepNext/>
        <w:ind w:firstLine="708"/>
        <w:contextualSpacing/>
        <w:jc w:val="both"/>
      </w:pPr>
      <w:r w:rsidRPr="001E57CA">
        <w:t>На второ</w:t>
      </w:r>
      <w:r w:rsidR="00334D6E" w:rsidRPr="001E57CA">
        <w:t>м</w:t>
      </w:r>
      <w:r w:rsidRPr="001E57CA">
        <w:t xml:space="preserve"> </w:t>
      </w:r>
      <w:r w:rsidR="00334D6E" w:rsidRPr="001E57CA">
        <w:t>уровне</w:t>
      </w:r>
      <w:r w:rsidRPr="001E57CA">
        <w:t xml:space="preserve"> обучения продолжается формирование познавательных интересов учащихся и их самообразовательных навыков, закладывается фундамент общей образовательной подготовки школьников, необходимый для продолжения образования на третье</w:t>
      </w:r>
      <w:r w:rsidR="007F338E" w:rsidRPr="001E57CA">
        <w:t>м</w:t>
      </w:r>
      <w:r w:rsidRPr="001E57CA">
        <w:t xml:space="preserve"> </w:t>
      </w:r>
      <w:r w:rsidR="007F338E" w:rsidRPr="001E57CA">
        <w:t>уровне</w:t>
      </w:r>
      <w:r w:rsidRPr="001E57CA">
        <w:t xml:space="preserve"> с учетом собственных способностей и возможностей; создаются условия для самовыражения учащихся на уроках и внеурочных занятиях в школе. </w:t>
      </w:r>
      <w:r w:rsidR="005747E3" w:rsidRPr="001E57CA">
        <w:t>В 5-</w:t>
      </w:r>
      <w:r w:rsidR="00135354" w:rsidRPr="001E57CA">
        <w:t>9</w:t>
      </w:r>
      <w:r w:rsidR="005747E3" w:rsidRPr="001E57CA">
        <w:t xml:space="preserve"> классах реализуется ФГОС </w:t>
      </w:r>
      <w:r w:rsidR="007F338E" w:rsidRPr="001E57CA">
        <w:t>о</w:t>
      </w:r>
      <w:r w:rsidR="005747E3" w:rsidRPr="001E57CA">
        <w:t>сновного общего образования.</w:t>
      </w:r>
      <w:r w:rsidRPr="001E57CA">
        <w:t xml:space="preserve"> В рамках дополнительного образования функционируют кружки различной направленности и специфики. </w:t>
      </w:r>
    </w:p>
    <w:p w14:paraId="30FCB600" w14:textId="77777777" w:rsidR="00440088" w:rsidRPr="001E57CA" w:rsidRDefault="00440088" w:rsidP="007F338E">
      <w:pPr>
        <w:keepNext/>
        <w:ind w:firstLine="540"/>
        <w:contextualSpacing/>
        <w:jc w:val="both"/>
      </w:pPr>
    </w:p>
    <w:p w14:paraId="69DEDC43" w14:textId="77777777" w:rsidR="00992ED7" w:rsidRPr="001E57CA" w:rsidRDefault="007F338E" w:rsidP="007F338E">
      <w:pPr>
        <w:keepNext/>
        <w:contextualSpacing/>
        <w:jc w:val="center"/>
        <w:rPr>
          <w:b/>
        </w:rPr>
      </w:pPr>
      <w:r w:rsidRPr="001E57CA">
        <w:rPr>
          <w:b/>
        </w:rPr>
        <w:lastRenderedPageBreak/>
        <w:t>Образовательная программа основного общего образования</w:t>
      </w:r>
    </w:p>
    <w:p w14:paraId="25B4F45F" w14:textId="77777777" w:rsidR="00334D6E" w:rsidRPr="001E57CA" w:rsidRDefault="00334D6E" w:rsidP="006E3DF8">
      <w:pPr>
        <w:pStyle w:val="a4"/>
        <w:keepNext/>
        <w:spacing w:before="0" w:beforeAutospacing="0" w:after="0" w:afterAutospacing="0"/>
        <w:ind w:firstLine="708"/>
        <w:contextualSpacing/>
        <w:jc w:val="both"/>
        <w:rPr>
          <w:rStyle w:val="af4"/>
        </w:rPr>
      </w:pPr>
      <w:r w:rsidRPr="001E57CA">
        <w:rPr>
          <w:rStyle w:val="af4"/>
          <w:b w:val="0"/>
        </w:rPr>
        <w:t>Главной задачей реализации основной образовательной программы основного общего образования является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</w:t>
      </w:r>
      <w:r w:rsidRPr="001E57CA">
        <w:rPr>
          <w:rStyle w:val="af4"/>
        </w:rPr>
        <w:t>.</w:t>
      </w:r>
    </w:p>
    <w:p w14:paraId="2A0FA7EC" w14:textId="77777777" w:rsidR="00334D6E" w:rsidRPr="001E57CA" w:rsidRDefault="00334D6E" w:rsidP="006E3DF8">
      <w:pPr>
        <w:keepNext/>
        <w:ind w:firstLine="708"/>
        <w:contextualSpacing/>
        <w:jc w:val="both"/>
      </w:pPr>
      <w:r w:rsidRPr="001E57CA">
        <w:rPr>
          <w:b/>
        </w:rPr>
        <w:t>Основной целью</w:t>
      </w:r>
      <w:r w:rsidRPr="001E57CA">
        <w:t xml:space="preserve"> реализации общеобразовательной программы основного общего образования для 5 - 9 классов  является достижение обучающимися уровня подготовки, соответствующего требованиям образовательных стандартов основного общего образования.</w:t>
      </w:r>
    </w:p>
    <w:p w14:paraId="35A9C02F" w14:textId="77777777" w:rsidR="00334D6E" w:rsidRPr="001E57CA" w:rsidRDefault="00334D6E" w:rsidP="006E3DF8">
      <w:pPr>
        <w:keepNext/>
        <w:spacing w:before="280"/>
        <w:ind w:firstLine="708"/>
        <w:contextualSpacing/>
        <w:jc w:val="both"/>
        <w:rPr>
          <w:b/>
          <w:bCs/>
        </w:rPr>
      </w:pPr>
      <w:r w:rsidRPr="001E57CA">
        <w:rPr>
          <w:b/>
          <w:bCs/>
        </w:rPr>
        <w:t>Ожидаемый результат:</w:t>
      </w:r>
    </w:p>
    <w:p w14:paraId="4C3E8E6F" w14:textId="77777777" w:rsidR="00334D6E" w:rsidRPr="001E57CA" w:rsidRDefault="00334D6E" w:rsidP="00002581">
      <w:pPr>
        <w:keepNext/>
        <w:numPr>
          <w:ilvl w:val="0"/>
          <w:numId w:val="13"/>
        </w:numPr>
        <w:spacing w:before="280"/>
        <w:contextualSpacing/>
        <w:jc w:val="both"/>
      </w:pPr>
      <w:r w:rsidRPr="001E57CA">
        <w:t>освоение образовательного стандарта, предусмотренного учебным планом;</w:t>
      </w:r>
    </w:p>
    <w:p w14:paraId="16EB1D7B" w14:textId="77777777" w:rsidR="00334D6E" w:rsidRPr="001E57CA" w:rsidRDefault="00334D6E" w:rsidP="00002581">
      <w:pPr>
        <w:keepNext/>
        <w:numPr>
          <w:ilvl w:val="0"/>
          <w:numId w:val="13"/>
        </w:numPr>
        <w:contextualSpacing/>
        <w:jc w:val="both"/>
      </w:pPr>
      <w:r w:rsidRPr="001E57CA">
        <w:t>достижение основ функциональной грамотности, т.е. уровня образованности, предполагающего готовность к решению стандартных задач в различных сферах практической деятельности (познавательной, коммуникативной, поведенческой), готовность к пониманию фактов, правил, принципов учебного материала к использованию их в конкретных, готовность к выполнению творческих заданий, умению выражать собственное мнение;</w:t>
      </w:r>
    </w:p>
    <w:p w14:paraId="54D6B367" w14:textId="77777777" w:rsidR="00334D6E" w:rsidRPr="001E57CA" w:rsidRDefault="00334D6E" w:rsidP="00002581">
      <w:pPr>
        <w:keepNext/>
        <w:numPr>
          <w:ilvl w:val="0"/>
          <w:numId w:val="13"/>
        </w:numPr>
        <w:contextualSpacing/>
        <w:jc w:val="both"/>
      </w:pPr>
      <w:r w:rsidRPr="001E57CA">
        <w:t>сформированность положительной мотивации к обучению;</w:t>
      </w:r>
    </w:p>
    <w:p w14:paraId="4BAD4757" w14:textId="77777777" w:rsidR="00334D6E" w:rsidRPr="001E57CA" w:rsidRDefault="00334D6E" w:rsidP="00002581">
      <w:pPr>
        <w:keepNext/>
        <w:numPr>
          <w:ilvl w:val="0"/>
          <w:numId w:val="13"/>
        </w:numPr>
        <w:contextualSpacing/>
        <w:jc w:val="both"/>
      </w:pPr>
      <w:r w:rsidRPr="001E57CA">
        <w:t>сформированность основных навыков самообразования для учащихся данного возраста;</w:t>
      </w:r>
    </w:p>
    <w:p w14:paraId="5196B50A" w14:textId="77777777" w:rsidR="00334D6E" w:rsidRPr="001E57CA" w:rsidRDefault="00334D6E" w:rsidP="00002581">
      <w:pPr>
        <w:keepNext/>
        <w:numPr>
          <w:ilvl w:val="0"/>
          <w:numId w:val="13"/>
        </w:numPr>
        <w:contextualSpacing/>
        <w:jc w:val="both"/>
      </w:pPr>
      <w:r w:rsidRPr="001E57CA">
        <w:t>сформированность коммуникативных навыков;</w:t>
      </w:r>
    </w:p>
    <w:p w14:paraId="1DAC11B5" w14:textId="77777777" w:rsidR="00334D6E" w:rsidRPr="001E57CA" w:rsidRDefault="00334D6E" w:rsidP="00002581">
      <w:pPr>
        <w:keepNext/>
        <w:numPr>
          <w:ilvl w:val="0"/>
          <w:numId w:val="13"/>
        </w:numPr>
        <w:spacing w:after="280"/>
        <w:contextualSpacing/>
        <w:jc w:val="both"/>
      </w:pPr>
      <w:r w:rsidRPr="001E57CA">
        <w:t>создание условий для возможного выбора образовательного маршрута.</w:t>
      </w:r>
    </w:p>
    <w:p w14:paraId="6D3014C2" w14:textId="77777777" w:rsidR="00334D6E" w:rsidRPr="001E57CA" w:rsidRDefault="00334D6E" w:rsidP="006E3DF8">
      <w:pPr>
        <w:keepNext/>
        <w:spacing w:before="280"/>
        <w:ind w:firstLine="567"/>
        <w:contextualSpacing/>
        <w:jc w:val="both"/>
        <w:rPr>
          <w:b/>
          <w:bCs/>
        </w:rPr>
      </w:pPr>
      <w:r w:rsidRPr="001E57CA">
        <w:rPr>
          <w:b/>
          <w:bCs/>
        </w:rPr>
        <w:t>Адресность программы.</w:t>
      </w:r>
    </w:p>
    <w:p w14:paraId="689945AB" w14:textId="77777777" w:rsidR="00334D6E" w:rsidRPr="001E57CA" w:rsidRDefault="00334D6E" w:rsidP="007F338E">
      <w:pPr>
        <w:keepNext/>
        <w:spacing w:before="280"/>
        <w:ind w:firstLine="567"/>
        <w:contextualSpacing/>
        <w:jc w:val="both"/>
      </w:pPr>
      <w:r w:rsidRPr="001E57CA">
        <w:t>Продолжительность обучения - 5 лет.</w:t>
      </w:r>
    </w:p>
    <w:p w14:paraId="5B12A03D" w14:textId="77777777" w:rsidR="00E43B71" w:rsidRPr="001E57CA" w:rsidRDefault="00334D6E" w:rsidP="006E3DF8">
      <w:pPr>
        <w:keepNext/>
        <w:spacing w:before="280"/>
        <w:ind w:firstLine="567"/>
        <w:contextualSpacing/>
        <w:jc w:val="both"/>
      </w:pPr>
      <w:r w:rsidRPr="001E57CA">
        <w:t>Уровень готовности к усвоению программы: успешное освоение общеобразовательной программы</w:t>
      </w:r>
      <w:r w:rsidR="006E3DF8" w:rsidRPr="001E57CA">
        <w:t xml:space="preserve"> начального общего образования.</w:t>
      </w:r>
    </w:p>
    <w:p w14:paraId="749A2C4F" w14:textId="77777777" w:rsidR="00992ED7" w:rsidRPr="001E57CA" w:rsidRDefault="00992ED7" w:rsidP="007F338E">
      <w:pPr>
        <w:keepNext/>
        <w:ind w:firstLine="540"/>
        <w:contextualSpacing/>
        <w:jc w:val="both"/>
      </w:pPr>
      <w:r w:rsidRPr="001E57CA">
        <w:t>Образование на третье</w:t>
      </w:r>
      <w:r w:rsidR="007F338E" w:rsidRPr="001E57CA">
        <w:t>м</w:t>
      </w:r>
      <w:r w:rsidRPr="001E57CA">
        <w:t xml:space="preserve"> </w:t>
      </w:r>
      <w:r w:rsidR="007F338E" w:rsidRPr="001E57CA">
        <w:t>уровне</w:t>
      </w:r>
      <w:r w:rsidRPr="001E57CA">
        <w:t xml:space="preserve"> обучения ориентировано на продолжение развития самообразовательных навыков и  навыков самоорганизации и самовоспитания, на формирование психологической и интеллектуальной готовности учащихся к профессиональному и личностному самоопределению.</w:t>
      </w:r>
    </w:p>
    <w:p w14:paraId="59A2BEF8" w14:textId="77777777" w:rsidR="00992ED7" w:rsidRPr="001E57CA" w:rsidRDefault="007F338E" w:rsidP="007F338E">
      <w:pPr>
        <w:keepNext/>
        <w:ind w:firstLine="540"/>
        <w:contextualSpacing/>
        <w:jc w:val="both"/>
        <w:rPr>
          <w:b/>
        </w:rPr>
      </w:pPr>
      <w:r w:rsidRPr="001E57CA">
        <w:rPr>
          <w:b/>
        </w:rPr>
        <w:t>Образовательная программа среднего общего образования</w:t>
      </w:r>
    </w:p>
    <w:p w14:paraId="53851C11" w14:textId="77777777" w:rsidR="00413F54" w:rsidRPr="001E57CA" w:rsidRDefault="00413F54" w:rsidP="006E3DF8">
      <w:pPr>
        <w:pStyle w:val="a4"/>
        <w:keepNext/>
        <w:spacing w:before="0" w:beforeAutospacing="0" w:after="0" w:afterAutospacing="0"/>
        <w:ind w:firstLine="708"/>
        <w:contextualSpacing/>
        <w:jc w:val="both"/>
        <w:rPr>
          <w:rStyle w:val="af4"/>
          <w:b w:val="0"/>
        </w:rPr>
      </w:pPr>
      <w:r w:rsidRPr="001E57CA">
        <w:rPr>
          <w:rStyle w:val="af4"/>
          <w:b w:val="0"/>
        </w:rPr>
        <w:t>Главной задачей реализации основной образовательной программы среднего общего образования является 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старшеклассника,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поступить и успешно обучаться в выбранном вузе.</w:t>
      </w:r>
    </w:p>
    <w:p w14:paraId="34928833" w14:textId="77777777" w:rsidR="00413F54" w:rsidRPr="001E57CA" w:rsidRDefault="00413F54" w:rsidP="006E3DF8">
      <w:pPr>
        <w:keepNext/>
        <w:ind w:firstLine="567"/>
        <w:contextualSpacing/>
        <w:jc w:val="both"/>
      </w:pPr>
      <w:r w:rsidRPr="001E57CA">
        <w:rPr>
          <w:b/>
        </w:rPr>
        <w:t>Основной целью</w:t>
      </w:r>
      <w:r w:rsidRPr="001E57CA">
        <w:t xml:space="preserve"> реализации общеобразовательной программы среднего общего образования для 10 - 11 классов  является достижение обучающимися уровня среднего  общего образования.</w:t>
      </w:r>
    </w:p>
    <w:p w14:paraId="747FE610" w14:textId="77777777" w:rsidR="00413F54" w:rsidRPr="001E57CA" w:rsidRDefault="00413F54" w:rsidP="007F338E">
      <w:pPr>
        <w:keepNext/>
        <w:spacing w:before="280"/>
        <w:ind w:firstLine="567"/>
        <w:contextualSpacing/>
        <w:jc w:val="both"/>
      </w:pPr>
      <w:r w:rsidRPr="001E57CA">
        <w:t xml:space="preserve">Общеобразовательная программа среднего общего образования для 10 -11 </w:t>
      </w:r>
      <w:proofErr w:type="gramStart"/>
      <w:r w:rsidRPr="001E57CA">
        <w:t>классов  обеспечивает</w:t>
      </w:r>
      <w:proofErr w:type="gramEnd"/>
      <w:r w:rsidRPr="001E57CA">
        <w:t xml:space="preserve"> достижение обучающимися уровня подготовки, соответствующего требованиям образовательных стандартов среднего  общего образования.</w:t>
      </w:r>
    </w:p>
    <w:p w14:paraId="69A9F656" w14:textId="77777777" w:rsidR="00413F54" w:rsidRPr="001E57CA" w:rsidRDefault="00413F54" w:rsidP="006E3DF8">
      <w:pPr>
        <w:keepNext/>
        <w:spacing w:before="280" w:after="280"/>
        <w:ind w:firstLine="567"/>
        <w:contextualSpacing/>
        <w:jc w:val="both"/>
        <w:rPr>
          <w:b/>
        </w:rPr>
      </w:pPr>
      <w:r w:rsidRPr="001E57CA">
        <w:rPr>
          <w:b/>
          <w:bCs/>
        </w:rPr>
        <w:t>Ожидаемый результат</w:t>
      </w:r>
      <w:r w:rsidRPr="001E57CA">
        <w:rPr>
          <w:b/>
        </w:rPr>
        <w:t>:</w:t>
      </w:r>
    </w:p>
    <w:p w14:paraId="385C2B44" w14:textId="77777777" w:rsidR="00413F54" w:rsidRPr="001E57CA" w:rsidRDefault="00413F54" w:rsidP="00002581">
      <w:pPr>
        <w:keepNext/>
        <w:numPr>
          <w:ilvl w:val="0"/>
          <w:numId w:val="14"/>
        </w:numPr>
        <w:contextualSpacing/>
        <w:jc w:val="both"/>
      </w:pPr>
      <w:r w:rsidRPr="001E57CA">
        <w:t>освоение образовательного стандарта, предусмотренного учебным планом;</w:t>
      </w:r>
    </w:p>
    <w:p w14:paraId="42F4AA5E" w14:textId="77777777" w:rsidR="00413F54" w:rsidRPr="001E57CA" w:rsidRDefault="00413F54" w:rsidP="00002581">
      <w:pPr>
        <w:keepNext/>
        <w:numPr>
          <w:ilvl w:val="0"/>
          <w:numId w:val="14"/>
        </w:numPr>
        <w:contextualSpacing/>
        <w:jc w:val="both"/>
      </w:pPr>
      <w:r w:rsidRPr="001E57CA">
        <w:t>достижение уровня общекультурной компетентности в предметных областях знаний, которые позволят успешно пройти итоговую аттестацию и подготовиться к обучению в высших учебных заведениях;</w:t>
      </w:r>
    </w:p>
    <w:p w14:paraId="3F38A9BF" w14:textId="77777777" w:rsidR="00413F54" w:rsidRPr="001E57CA" w:rsidRDefault="00413F54" w:rsidP="00002581">
      <w:pPr>
        <w:keepNext/>
        <w:numPr>
          <w:ilvl w:val="0"/>
          <w:numId w:val="14"/>
        </w:numPr>
        <w:contextualSpacing/>
        <w:jc w:val="both"/>
      </w:pPr>
      <w:r w:rsidRPr="001E57CA">
        <w:t>сформированность потребности к непрерывному образованию;</w:t>
      </w:r>
    </w:p>
    <w:p w14:paraId="7BD4D6CE" w14:textId="77777777" w:rsidR="00413F54" w:rsidRPr="001E57CA" w:rsidRDefault="00413F54" w:rsidP="00002581">
      <w:pPr>
        <w:keepNext/>
        <w:numPr>
          <w:ilvl w:val="0"/>
          <w:numId w:val="14"/>
        </w:numPr>
        <w:contextualSpacing/>
        <w:jc w:val="both"/>
      </w:pPr>
      <w:r w:rsidRPr="001E57CA">
        <w:lastRenderedPageBreak/>
        <w:t>сформированность исследовательских, творческих способностей учащихся;</w:t>
      </w:r>
    </w:p>
    <w:p w14:paraId="2F41958C" w14:textId="77777777" w:rsidR="00413F54" w:rsidRPr="001E57CA" w:rsidRDefault="00413F54" w:rsidP="00002581">
      <w:pPr>
        <w:keepNext/>
        <w:numPr>
          <w:ilvl w:val="0"/>
          <w:numId w:val="14"/>
        </w:numPr>
        <w:contextualSpacing/>
        <w:jc w:val="both"/>
      </w:pPr>
      <w:r w:rsidRPr="001E57CA">
        <w:t>сформированность коммуникативных навыков, гуманитарной культуры личности, способности к успешной социализации;</w:t>
      </w:r>
    </w:p>
    <w:p w14:paraId="0212E751" w14:textId="77777777" w:rsidR="00413F54" w:rsidRPr="001E57CA" w:rsidRDefault="00413F54" w:rsidP="00002581">
      <w:pPr>
        <w:keepNext/>
        <w:numPr>
          <w:ilvl w:val="0"/>
          <w:numId w:val="14"/>
        </w:numPr>
        <w:contextualSpacing/>
        <w:jc w:val="both"/>
      </w:pPr>
      <w:r w:rsidRPr="001E57CA">
        <w:t>сформированность навыков самоконтроля, самореализации в различных сферах жизнедеятельности;</w:t>
      </w:r>
    </w:p>
    <w:p w14:paraId="2A40BE88" w14:textId="77777777" w:rsidR="00413F54" w:rsidRPr="001E57CA" w:rsidRDefault="00413F54" w:rsidP="00002581">
      <w:pPr>
        <w:keepNext/>
        <w:numPr>
          <w:ilvl w:val="0"/>
          <w:numId w:val="14"/>
        </w:numPr>
        <w:contextualSpacing/>
        <w:jc w:val="both"/>
      </w:pPr>
      <w:r w:rsidRPr="001E57CA">
        <w:t>сформированность познавательной деятельности учащихся на уроках и внеурочной деятельности;</w:t>
      </w:r>
    </w:p>
    <w:p w14:paraId="10DA326A" w14:textId="77777777" w:rsidR="00413F54" w:rsidRPr="001E57CA" w:rsidRDefault="00413F54" w:rsidP="00002581">
      <w:pPr>
        <w:keepNext/>
        <w:numPr>
          <w:ilvl w:val="0"/>
          <w:numId w:val="14"/>
        </w:numPr>
        <w:contextualSpacing/>
        <w:jc w:val="both"/>
      </w:pPr>
      <w:r w:rsidRPr="001E57CA">
        <w:t>сформированность культуры умственного труда, навыков самообразования;</w:t>
      </w:r>
    </w:p>
    <w:p w14:paraId="1DCCD02C" w14:textId="77777777" w:rsidR="00413F54" w:rsidRPr="001E57CA" w:rsidRDefault="00413F54" w:rsidP="00002581">
      <w:pPr>
        <w:keepNext/>
        <w:numPr>
          <w:ilvl w:val="0"/>
          <w:numId w:val="14"/>
        </w:numPr>
        <w:contextualSpacing/>
        <w:jc w:val="both"/>
      </w:pPr>
      <w:r w:rsidRPr="001E57CA">
        <w:t>создание условий для возможного выбора образовательного маршрута;</w:t>
      </w:r>
    </w:p>
    <w:p w14:paraId="555ADC49" w14:textId="77777777" w:rsidR="00413F54" w:rsidRPr="001E57CA" w:rsidRDefault="00413F54" w:rsidP="00002581">
      <w:pPr>
        <w:keepNext/>
        <w:numPr>
          <w:ilvl w:val="0"/>
          <w:numId w:val="14"/>
        </w:numPr>
        <w:spacing w:after="280"/>
        <w:contextualSpacing/>
        <w:jc w:val="both"/>
      </w:pPr>
      <w:r w:rsidRPr="001E57CA">
        <w:t>воспитание творчески развитой, высоконравственной личности с активной гражданско-патриотической позицией.</w:t>
      </w:r>
    </w:p>
    <w:p w14:paraId="19C1AE1E" w14:textId="77777777" w:rsidR="00413F54" w:rsidRPr="001E57CA" w:rsidRDefault="00413F54" w:rsidP="006E3DF8">
      <w:pPr>
        <w:keepNext/>
        <w:spacing w:before="280" w:after="280"/>
        <w:ind w:firstLine="567"/>
        <w:contextualSpacing/>
        <w:jc w:val="both"/>
        <w:rPr>
          <w:b/>
          <w:bCs/>
        </w:rPr>
      </w:pPr>
      <w:r w:rsidRPr="001E57CA">
        <w:rPr>
          <w:b/>
          <w:bCs/>
        </w:rPr>
        <w:t>Адресность программы:</w:t>
      </w:r>
    </w:p>
    <w:p w14:paraId="36418752" w14:textId="77777777" w:rsidR="00413F54" w:rsidRPr="001E57CA" w:rsidRDefault="00413F54" w:rsidP="007F338E">
      <w:pPr>
        <w:keepNext/>
        <w:spacing w:before="280"/>
        <w:ind w:firstLine="567"/>
        <w:contextualSpacing/>
        <w:jc w:val="both"/>
      </w:pPr>
      <w:r w:rsidRPr="001E57CA">
        <w:t>Продолжительность обучения – 2 года.</w:t>
      </w:r>
    </w:p>
    <w:p w14:paraId="0AF12724" w14:textId="77777777" w:rsidR="00413F54" w:rsidRPr="001E57CA" w:rsidRDefault="00413F54" w:rsidP="007F338E">
      <w:pPr>
        <w:keepNext/>
        <w:spacing w:before="280"/>
        <w:ind w:firstLine="567"/>
        <w:contextualSpacing/>
        <w:jc w:val="both"/>
      </w:pPr>
      <w:r w:rsidRPr="001E57CA">
        <w:t>Уровень готовности к усвоению программы: успешное освоение общеобразовательной программы основного общего образования.</w:t>
      </w:r>
    </w:p>
    <w:p w14:paraId="60773517" w14:textId="77777777" w:rsidR="00413F54" w:rsidRPr="001E57CA" w:rsidRDefault="00413F54" w:rsidP="007F338E">
      <w:pPr>
        <w:keepNext/>
        <w:spacing w:before="280"/>
        <w:ind w:firstLine="567"/>
        <w:contextualSpacing/>
        <w:jc w:val="both"/>
      </w:pPr>
      <w:r w:rsidRPr="001E57CA">
        <w:t>Соблюдается порядок приема учащихся, гарантирующий их право на образование в соответствии с Законом РФ «Об образовании</w:t>
      </w:r>
      <w:r w:rsidR="00F968CE" w:rsidRPr="001E57CA">
        <w:t xml:space="preserve"> в Российской Федерации</w:t>
      </w:r>
      <w:r w:rsidRPr="001E57CA">
        <w:t>» и региональными нормативными актами, Уставом  МБОУ СОШ Уктурского сельского поселения.</w:t>
      </w:r>
    </w:p>
    <w:p w14:paraId="583CA937" w14:textId="77777777" w:rsidR="00992ED7" w:rsidRPr="001E57CA" w:rsidRDefault="00992ED7" w:rsidP="007F338E">
      <w:pPr>
        <w:keepNext/>
        <w:shd w:val="clear" w:color="auto" w:fill="FFFFFF"/>
        <w:ind w:left="641" w:right="147"/>
        <w:contextualSpacing/>
        <w:jc w:val="both"/>
        <w:rPr>
          <w:color w:val="000000"/>
          <w:spacing w:val="-4"/>
        </w:rPr>
      </w:pPr>
      <w:r w:rsidRPr="001E57CA">
        <w:rPr>
          <w:color w:val="000000"/>
          <w:spacing w:val="-2"/>
        </w:rPr>
        <w:t xml:space="preserve">В процессе освоения образовательной программы выпускники школы постепенно овладевают </w:t>
      </w:r>
      <w:r w:rsidRPr="001E57CA">
        <w:rPr>
          <w:color w:val="000000"/>
          <w:spacing w:val="-2"/>
          <w:u w:val="single"/>
        </w:rPr>
        <w:t>тремя уровнями</w:t>
      </w:r>
      <w:r w:rsidRPr="001E57CA">
        <w:rPr>
          <w:color w:val="000000"/>
          <w:spacing w:val="-2"/>
        </w:rPr>
        <w:t xml:space="preserve"> образованности:</w:t>
      </w:r>
      <w:r w:rsidRPr="001E57CA">
        <w:rPr>
          <w:color w:val="000000"/>
          <w:spacing w:val="-4"/>
        </w:rPr>
        <w:t xml:space="preserve"> </w:t>
      </w:r>
    </w:p>
    <w:p w14:paraId="2A349878" w14:textId="77777777" w:rsidR="00992ED7" w:rsidRPr="001E57CA" w:rsidRDefault="00992ED7" w:rsidP="00FE77D2">
      <w:pPr>
        <w:keepNext/>
        <w:numPr>
          <w:ilvl w:val="0"/>
          <w:numId w:val="3"/>
        </w:numPr>
        <w:shd w:val="clear" w:color="auto" w:fill="FFFFFF"/>
        <w:ind w:right="147"/>
        <w:contextualSpacing/>
        <w:jc w:val="both"/>
        <w:rPr>
          <w:color w:val="000000"/>
          <w:spacing w:val="-8"/>
        </w:rPr>
      </w:pPr>
      <w:r w:rsidRPr="001E57CA">
        <w:rPr>
          <w:color w:val="000000"/>
          <w:spacing w:val="-4"/>
        </w:rPr>
        <w:t xml:space="preserve">элементарная грамотность (главная цель начального общего </w:t>
      </w:r>
      <w:r w:rsidRPr="001E57CA">
        <w:rPr>
          <w:color w:val="000000"/>
          <w:spacing w:val="-8"/>
        </w:rPr>
        <w:t>образования)</w:t>
      </w:r>
    </w:p>
    <w:p w14:paraId="3ECA063D" w14:textId="77777777" w:rsidR="00992ED7" w:rsidRPr="001E57CA" w:rsidRDefault="00992ED7" w:rsidP="00FE77D2">
      <w:pPr>
        <w:keepNext/>
        <w:numPr>
          <w:ilvl w:val="0"/>
          <w:numId w:val="3"/>
        </w:numPr>
        <w:shd w:val="clear" w:color="auto" w:fill="FFFFFF"/>
        <w:ind w:right="147"/>
        <w:contextualSpacing/>
        <w:jc w:val="both"/>
        <w:rPr>
          <w:color w:val="000000"/>
          <w:spacing w:val="-8"/>
        </w:rPr>
      </w:pPr>
      <w:r w:rsidRPr="001E57CA">
        <w:rPr>
          <w:color w:val="000000"/>
          <w:spacing w:val="-8"/>
        </w:rPr>
        <w:t>функциональная грамотность (главная цель основного общего образования)</w:t>
      </w:r>
    </w:p>
    <w:p w14:paraId="675E3969" w14:textId="77777777" w:rsidR="00992ED7" w:rsidRPr="001E57CA" w:rsidRDefault="00992ED7" w:rsidP="00FE77D2">
      <w:pPr>
        <w:keepNext/>
        <w:numPr>
          <w:ilvl w:val="0"/>
          <w:numId w:val="3"/>
        </w:numPr>
        <w:shd w:val="clear" w:color="auto" w:fill="FFFFFF"/>
        <w:ind w:right="147"/>
        <w:contextualSpacing/>
        <w:jc w:val="both"/>
        <w:rPr>
          <w:color w:val="000000"/>
          <w:spacing w:val="-7"/>
        </w:rPr>
      </w:pPr>
      <w:proofErr w:type="spellStart"/>
      <w:r w:rsidRPr="001E57CA">
        <w:rPr>
          <w:color w:val="000000"/>
          <w:spacing w:val="-7"/>
        </w:rPr>
        <w:t>допрофессиональная</w:t>
      </w:r>
      <w:proofErr w:type="spellEnd"/>
      <w:r w:rsidRPr="001E57CA">
        <w:rPr>
          <w:color w:val="000000"/>
          <w:spacing w:val="-7"/>
        </w:rPr>
        <w:t xml:space="preserve"> компетентность (главная цель среднего образования)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E43B71" w:rsidRPr="001E57CA" w14:paraId="747D234D" w14:textId="77777777" w:rsidTr="00032C94">
        <w:tc>
          <w:tcPr>
            <w:tcW w:w="9605" w:type="dxa"/>
          </w:tcPr>
          <w:p w14:paraId="24CD5686" w14:textId="77777777" w:rsidR="00E43B71" w:rsidRPr="001E57CA" w:rsidRDefault="00E43B71" w:rsidP="007F338E">
            <w:pPr>
              <w:keepNext/>
              <w:ind w:right="147"/>
              <w:contextualSpacing/>
              <w:jc w:val="both"/>
              <w:rPr>
                <w:b/>
                <w:color w:val="000000"/>
                <w:spacing w:val="-7"/>
                <w:sz w:val="24"/>
                <w:szCs w:val="24"/>
              </w:rPr>
            </w:pPr>
            <w:r w:rsidRPr="001E57CA">
              <w:rPr>
                <w:b/>
                <w:color w:val="000000"/>
                <w:spacing w:val="-7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E43B71" w:rsidRPr="001E57CA" w14:paraId="0A60D1D4" w14:textId="77777777" w:rsidTr="00032C94">
        <w:tc>
          <w:tcPr>
            <w:tcW w:w="9605" w:type="dxa"/>
          </w:tcPr>
          <w:p w14:paraId="7FC02BE4" w14:textId="77777777" w:rsidR="00E43B71" w:rsidRPr="001E57CA" w:rsidRDefault="00E43B71" w:rsidP="007F338E">
            <w:pPr>
              <w:keepNext/>
              <w:ind w:right="147"/>
              <w:contextualSpacing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E57CA">
              <w:rPr>
                <w:b/>
                <w:bCs/>
                <w:color w:val="000000"/>
                <w:spacing w:val="-6"/>
                <w:sz w:val="24"/>
                <w:szCs w:val="24"/>
              </w:rPr>
              <w:t>Элементарная грамотность</w:t>
            </w:r>
            <w:r w:rsidRPr="001E57CA">
              <w:rPr>
                <w:color w:val="000000"/>
                <w:spacing w:val="-6"/>
                <w:sz w:val="24"/>
                <w:szCs w:val="24"/>
              </w:rPr>
              <w:t xml:space="preserve"> - это уровень образованности, которую должен достигнуть выпускник начальной школы. Она характеризуется освоением элементарных умений и навыков в учебно-познавательной деятельности и возможностью </w:t>
            </w:r>
            <w:r w:rsidRPr="001E57CA">
              <w:rPr>
                <w:color w:val="000000"/>
                <w:spacing w:val="-4"/>
                <w:sz w:val="24"/>
                <w:szCs w:val="24"/>
              </w:rPr>
              <w:t xml:space="preserve">их применения в образовательной, коммуникативной и практической деятельности. </w:t>
            </w:r>
            <w:r w:rsidRPr="001E57CA">
              <w:rPr>
                <w:color w:val="000000"/>
                <w:spacing w:val="-8"/>
                <w:sz w:val="24"/>
                <w:szCs w:val="24"/>
              </w:rPr>
              <w:t xml:space="preserve">Элементарная грамотность предполагает и ориентацию в определённом круге проблем и </w:t>
            </w:r>
            <w:r w:rsidRPr="001E57CA">
              <w:rPr>
                <w:color w:val="000000"/>
                <w:spacing w:val="-4"/>
                <w:sz w:val="24"/>
                <w:szCs w:val="24"/>
              </w:rPr>
              <w:t xml:space="preserve">расширение образовательного пространства учащихся,  развития у них способности к </w:t>
            </w:r>
            <w:r w:rsidRPr="001E57CA">
              <w:rPr>
                <w:color w:val="000000"/>
                <w:spacing w:val="-10"/>
                <w:sz w:val="24"/>
                <w:szCs w:val="24"/>
              </w:rPr>
              <w:t>выбору способов решения конкретных проблем</w:t>
            </w:r>
          </w:p>
        </w:tc>
      </w:tr>
      <w:tr w:rsidR="00E43B71" w:rsidRPr="001E57CA" w14:paraId="2190F9A8" w14:textId="77777777" w:rsidTr="00032C94">
        <w:tc>
          <w:tcPr>
            <w:tcW w:w="9605" w:type="dxa"/>
          </w:tcPr>
          <w:p w14:paraId="3F5E5934" w14:textId="77777777" w:rsidR="00E43B71" w:rsidRPr="001E57CA" w:rsidRDefault="00E3781B" w:rsidP="007F338E">
            <w:pPr>
              <w:keepNext/>
              <w:ind w:right="147"/>
              <w:contextualSpacing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E57CA">
              <w:rPr>
                <w:b/>
                <w:color w:val="000000"/>
                <w:spacing w:val="-7"/>
                <w:sz w:val="24"/>
                <w:szCs w:val="24"/>
              </w:rPr>
              <w:t>Основное  общее образование</w:t>
            </w:r>
          </w:p>
        </w:tc>
      </w:tr>
      <w:tr w:rsidR="00E43B71" w:rsidRPr="001E57CA" w14:paraId="53F3B5D4" w14:textId="77777777" w:rsidTr="00032C94">
        <w:tc>
          <w:tcPr>
            <w:tcW w:w="9605" w:type="dxa"/>
          </w:tcPr>
          <w:p w14:paraId="51C66CBC" w14:textId="77777777" w:rsidR="00E3781B" w:rsidRPr="001E57CA" w:rsidRDefault="00E3781B" w:rsidP="007F338E">
            <w:pPr>
              <w:keepNext/>
              <w:shd w:val="clear" w:color="auto" w:fill="FFFFFF"/>
              <w:autoSpaceDE w:val="0"/>
              <w:autoSpaceDN w:val="0"/>
              <w:adjustRightInd w:val="0"/>
              <w:ind w:left="101" w:right="144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b/>
                <w:bCs/>
                <w:color w:val="000000"/>
                <w:spacing w:val="-6"/>
                <w:sz w:val="24"/>
                <w:szCs w:val="24"/>
              </w:rPr>
              <w:t>Функциональная грамотность</w:t>
            </w:r>
            <w:r w:rsidRPr="001E57CA">
              <w:rPr>
                <w:color w:val="000000"/>
                <w:spacing w:val="-6"/>
                <w:sz w:val="24"/>
                <w:szCs w:val="24"/>
              </w:rPr>
              <w:t xml:space="preserve"> - это уровень образованности </w:t>
            </w:r>
            <w:r w:rsidRPr="001E57CA">
              <w:rPr>
                <w:color w:val="000000"/>
                <w:spacing w:val="-6"/>
                <w:sz w:val="24"/>
                <w:szCs w:val="24"/>
                <w:u w:val="single"/>
              </w:rPr>
              <w:t>выпускника второй  ступени</w:t>
            </w:r>
            <w:r w:rsidRPr="001E57CA">
              <w:rPr>
                <w:color w:val="000000"/>
                <w:spacing w:val="-6"/>
                <w:sz w:val="24"/>
                <w:szCs w:val="24"/>
              </w:rPr>
              <w:t xml:space="preserve">, который </w:t>
            </w:r>
            <w:r w:rsidRPr="001E57CA">
              <w:rPr>
                <w:color w:val="000000"/>
                <w:spacing w:val="-3"/>
                <w:sz w:val="24"/>
                <w:szCs w:val="24"/>
              </w:rPr>
              <w:t xml:space="preserve">характеризуется способностью решать стандартные жизненные задачи в различных </w:t>
            </w:r>
            <w:r w:rsidRPr="001E57CA">
              <w:rPr>
                <w:color w:val="000000"/>
                <w:spacing w:val="-6"/>
                <w:sz w:val="24"/>
                <w:szCs w:val="24"/>
              </w:rPr>
              <w:t xml:space="preserve">сферах деятельности на основе преимущественно прикладных знаний. Функциональная </w:t>
            </w:r>
            <w:r w:rsidRPr="001E57CA">
              <w:rPr>
                <w:color w:val="000000"/>
                <w:spacing w:val="-5"/>
                <w:sz w:val="24"/>
                <w:szCs w:val="24"/>
              </w:rPr>
              <w:t xml:space="preserve">грамотность предполагает усвоение знаний, лежащих в основе правил, норм, способов, </w:t>
            </w:r>
            <w:r w:rsidRPr="001E57CA">
              <w:rPr>
                <w:color w:val="000000"/>
                <w:spacing w:val="-2"/>
                <w:sz w:val="24"/>
                <w:szCs w:val="24"/>
              </w:rPr>
              <w:t xml:space="preserve">понимание этих правил и готовность к их соблюдению. Можно выделить следующие </w:t>
            </w:r>
            <w:r w:rsidRPr="001E57CA">
              <w:rPr>
                <w:color w:val="000000"/>
                <w:spacing w:val="-1"/>
                <w:sz w:val="24"/>
                <w:szCs w:val="24"/>
              </w:rPr>
              <w:t xml:space="preserve">виды задач, которые решаются в процессе овладения  функциональной грамотностью: </w:t>
            </w:r>
          </w:p>
          <w:p w14:paraId="444645CF" w14:textId="77777777" w:rsidR="00E3781B" w:rsidRPr="001E57CA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4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color w:val="000000"/>
                <w:spacing w:val="-6"/>
                <w:sz w:val="24"/>
                <w:szCs w:val="24"/>
              </w:rPr>
              <w:t xml:space="preserve">научное объяснение явлений природы, наблюдаемых в повседневной жизни </w:t>
            </w:r>
            <w:r w:rsidRPr="001E57CA">
              <w:rPr>
                <w:color w:val="000000"/>
                <w:spacing w:val="-9"/>
                <w:sz w:val="24"/>
                <w:szCs w:val="24"/>
              </w:rPr>
              <w:t>(естественно-научная грамотность)</w:t>
            </w:r>
          </w:p>
          <w:p w14:paraId="56F0E40C" w14:textId="77777777" w:rsidR="00E3781B" w:rsidRPr="001E57CA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right="14" w:hanging="357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color w:val="000000"/>
                <w:spacing w:val="-8"/>
                <w:sz w:val="24"/>
                <w:szCs w:val="24"/>
              </w:rPr>
              <w:t xml:space="preserve">знание, понимание и соблюдение правил экологического поведения (экологическая </w:t>
            </w:r>
            <w:r w:rsidRPr="001E57CA">
              <w:rPr>
                <w:color w:val="000000"/>
                <w:spacing w:val="-11"/>
                <w:sz w:val="24"/>
                <w:szCs w:val="24"/>
              </w:rPr>
              <w:t>грамотность)</w:t>
            </w:r>
          </w:p>
          <w:p w14:paraId="726995FE" w14:textId="77777777" w:rsidR="00E3781B" w:rsidRPr="001E57CA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right="24" w:hanging="357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color w:val="000000"/>
                <w:spacing w:val="-6"/>
                <w:sz w:val="24"/>
                <w:szCs w:val="24"/>
              </w:rPr>
              <w:t xml:space="preserve">знание, понимание и соблюдение правил законопослушного поведения (правовая </w:t>
            </w:r>
            <w:r w:rsidRPr="001E57CA">
              <w:rPr>
                <w:color w:val="000000"/>
                <w:spacing w:val="-11"/>
                <w:sz w:val="24"/>
                <w:szCs w:val="24"/>
              </w:rPr>
              <w:t>грамотность)</w:t>
            </w:r>
          </w:p>
          <w:p w14:paraId="57AC3838" w14:textId="77777777" w:rsidR="00E3781B" w:rsidRPr="001E57CA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9072"/>
              </w:tabs>
              <w:autoSpaceDE w:val="0"/>
              <w:autoSpaceDN w:val="0"/>
              <w:adjustRightInd w:val="0"/>
              <w:ind w:left="714" w:right="19" w:hanging="357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color w:val="000000"/>
                <w:spacing w:val="-6"/>
                <w:sz w:val="24"/>
                <w:szCs w:val="24"/>
              </w:rPr>
              <w:t xml:space="preserve">понимание законов микроэкономики, ориентация в мире потребительных </w:t>
            </w:r>
            <w:r w:rsidRPr="001E57CA">
              <w:rPr>
                <w:color w:val="000000"/>
                <w:spacing w:val="-10"/>
                <w:sz w:val="24"/>
                <w:szCs w:val="24"/>
              </w:rPr>
              <w:t>ценностей (экономическая грамотность)</w:t>
            </w:r>
          </w:p>
          <w:p w14:paraId="04F59B6F" w14:textId="77777777" w:rsidR="00E3781B" w:rsidRPr="001E57CA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right="24" w:hanging="357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color w:val="000000"/>
                <w:spacing w:val="-5"/>
                <w:sz w:val="24"/>
                <w:szCs w:val="24"/>
              </w:rPr>
              <w:t xml:space="preserve">ориентация в политическом устройстве страны, региональных и муниципальных </w:t>
            </w:r>
            <w:r w:rsidRPr="001E57CA">
              <w:rPr>
                <w:color w:val="000000"/>
                <w:spacing w:val="-9"/>
                <w:sz w:val="24"/>
                <w:szCs w:val="24"/>
              </w:rPr>
              <w:t>органах управления (политическая грамотность)</w:t>
            </w:r>
          </w:p>
          <w:p w14:paraId="5D5891B1" w14:textId="77777777" w:rsidR="00E3781B" w:rsidRPr="001E57CA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right="29" w:hanging="357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color w:val="000000"/>
                <w:spacing w:val="-7"/>
                <w:sz w:val="24"/>
                <w:szCs w:val="24"/>
              </w:rPr>
              <w:t xml:space="preserve">ориентация в принятых нормах морали, соблюдение норм и правил нравственного </w:t>
            </w:r>
            <w:r w:rsidRPr="001E57CA">
              <w:rPr>
                <w:color w:val="000000"/>
                <w:spacing w:val="-9"/>
                <w:sz w:val="24"/>
                <w:szCs w:val="24"/>
              </w:rPr>
              <w:t>поведения (этическая грамотность)</w:t>
            </w:r>
          </w:p>
          <w:p w14:paraId="29DA1F20" w14:textId="77777777" w:rsidR="00E3781B" w:rsidRPr="001E57CA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color w:val="000000"/>
                <w:spacing w:val="-9"/>
                <w:sz w:val="24"/>
                <w:szCs w:val="24"/>
              </w:rPr>
              <w:t>способность к диалогу в незнакомой ситуации (коммуникативная грамотность)</w:t>
            </w:r>
          </w:p>
          <w:p w14:paraId="2FE8D0B7" w14:textId="77777777" w:rsidR="00E3781B" w:rsidRPr="001E57CA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29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ориентация в мире профессий, систем профессионального образования, своих </w:t>
            </w:r>
            <w:r w:rsidRPr="001E57CA">
              <w:rPr>
                <w:color w:val="000000"/>
                <w:spacing w:val="-10"/>
                <w:sz w:val="24"/>
                <w:szCs w:val="24"/>
              </w:rPr>
              <w:t>профессиональных возможностях</w:t>
            </w:r>
          </w:p>
          <w:p w14:paraId="119BB7E7" w14:textId="77777777" w:rsidR="00E3781B" w:rsidRPr="001E57CA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color w:val="000000"/>
                <w:sz w:val="24"/>
                <w:szCs w:val="24"/>
              </w:rPr>
              <w:t xml:space="preserve">способность отличать произведения искусства от </w:t>
            </w:r>
            <w:r w:rsidRPr="001E57CA">
              <w:rPr>
                <w:color w:val="000000"/>
                <w:spacing w:val="-9"/>
                <w:sz w:val="24"/>
                <w:szCs w:val="24"/>
              </w:rPr>
              <w:t>произведений псевдоискусства (эстетическая грамотность)</w:t>
            </w:r>
          </w:p>
          <w:p w14:paraId="1DEACDF8" w14:textId="77777777" w:rsidR="00E3781B" w:rsidRPr="001E57CA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38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color w:val="000000"/>
                <w:spacing w:val="-2"/>
                <w:sz w:val="24"/>
                <w:szCs w:val="24"/>
              </w:rPr>
              <w:t xml:space="preserve">самостоятельность санитарно-гигиенических норм и правил, оказание первой </w:t>
            </w:r>
            <w:r w:rsidRPr="001E57CA">
              <w:rPr>
                <w:color w:val="000000"/>
                <w:spacing w:val="-7"/>
                <w:sz w:val="24"/>
                <w:szCs w:val="24"/>
              </w:rPr>
              <w:t xml:space="preserve">помощи себе и другим при заболеваниях и травмах, знания норм здорового образа жизни </w:t>
            </w:r>
            <w:r w:rsidRPr="001E57CA">
              <w:rPr>
                <w:color w:val="000000"/>
                <w:spacing w:val="-10"/>
                <w:sz w:val="24"/>
                <w:szCs w:val="24"/>
              </w:rPr>
              <w:t>(</w:t>
            </w:r>
            <w:proofErr w:type="spellStart"/>
            <w:r w:rsidRPr="001E57CA">
              <w:rPr>
                <w:color w:val="000000"/>
                <w:spacing w:val="-10"/>
                <w:sz w:val="24"/>
                <w:szCs w:val="24"/>
              </w:rPr>
              <w:t>валеологическая</w:t>
            </w:r>
            <w:proofErr w:type="spellEnd"/>
            <w:r w:rsidRPr="001E57CA">
              <w:rPr>
                <w:color w:val="000000"/>
                <w:spacing w:val="-10"/>
                <w:sz w:val="24"/>
                <w:szCs w:val="24"/>
              </w:rPr>
              <w:t xml:space="preserve"> грамотность)</w:t>
            </w:r>
          </w:p>
          <w:p w14:paraId="53EC6DA6" w14:textId="77777777" w:rsidR="00E3781B" w:rsidRPr="001E57CA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43"/>
              <w:contextualSpacing/>
              <w:jc w:val="both"/>
              <w:rPr>
                <w:sz w:val="24"/>
                <w:szCs w:val="24"/>
              </w:rPr>
            </w:pPr>
            <w:r w:rsidRPr="001E57CA">
              <w:rPr>
                <w:color w:val="000000"/>
                <w:spacing w:val="-9"/>
                <w:sz w:val="24"/>
                <w:szCs w:val="24"/>
              </w:rPr>
              <w:t xml:space="preserve">регулирование своего физического состояния с помощью специальных упражнений </w:t>
            </w:r>
            <w:r w:rsidRPr="001E57CA">
              <w:rPr>
                <w:color w:val="000000"/>
                <w:spacing w:val="-10"/>
                <w:sz w:val="24"/>
                <w:szCs w:val="24"/>
              </w:rPr>
              <w:t>(основы физической культуры)</w:t>
            </w:r>
          </w:p>
          <w:p w14:paraId="303748E1" w14:textId="77777777" w:rsidR="00E43B71" w:rsidRPr="001E57CA" w:rsidRDefault="00E3781B" w:rsidP="007F338E">
            <w:pPr>
              <w:keepNext/>
              <w:ind w:right="147"/>
              <w:contextualSpacing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E57CA">
              <w:rPr>
                <w:color w:val="000000"/>
                <w:spacing w:val="-9"/>
                <w:sz w:val="24"/>
                <w:szCs w:val="24"/>
              </w:rPr>
              <w:t>знание и соблюдение правил личной безопасности.</w:t>
            </w:r>
          </w:p>
        </w:tc>
      </w:tr>
      <w:tr w:rsidR="00E43B71" w:rsidRPr="001E57CA" w14:paraId="7FDED78A" w14:textId="77777777" w:rsidTr="00032C94">
        <w:tc>
          <w:tcPr>
            <w:tcW w:w="9605" w:type="dxa"/>
          </w:tcPr>
          <w:p w14:paraId="47937AE7" w14:textId="77777777" w:rsidR="00E43B71" w:rsidRPr="001E57CA" w:rsidRDefault="00E3781B" w:rsidP="007F338E">
            <w:pPr>
              <w:keepNext/>
              <w:ind w:right="147"/>
              <w:contextualSpacing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E57CA">
              <w:rPr>
                <w:b/>
                <w:color w:val="000000"/>
                <w:spacing w:val="-7"/>
                <w:sz w:val="24"/>
                <w:szCs w:val="24"/>
              </w:rPr>
              <w:t>Среднее общее образование</w:t>
            </w:r>
          </w:p>
        </w:tc>
      </w:tr>
      <w:tr w:rsidR="00E43B71" w:rsidRPr="001E57CA" w14:paraId="4B0F4C3A" w14:textId="77777777" w:rsidTr="00032C94">
        <w:tc>
          <w:tcPr>
            <w:tcW w:w="9605" w:type="dxa"/>
          </w:tcPr>
          <w:p w14:paraId="22FFD15B" w14:textId="77777777" w:rsidR="00E43B71" w:rsidRPr="001E57CA" w:rsidRDefault="00E3781B" w:rsidP="007F338E">
            <w:pPr>
              <w:keepNext/>
              <w:ind w:right="147"/>
              <w:contextualSpacing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E57CA">
              <w:rPr>
                <w:b/>
                <w:bCs/>
                <w:color w:val="000000"/>
                <w:spacing w:val="-6"/>
                <w:sz w:val="24"/>
                <w:szCs w:val="24"/>
              </w:rPr>
              <w:t>Компетентная грамотность</w:t>
            </w:r>
            <w:r w:rsidRPr="001E57CA">
              <w:rPr>
                <w:color w:val="000000"/>
                <w:spacing w:val="-6"/>
                <w:sz w:val="24"/>
                <w:szCs w:val="24"/>
              </w:rPr>
              <w:t xml:space="preserve">  - это уровень образованности, умение выпускника школы применять теоретические  знания в  различных сферах жизнедеятельности. Выпускник школы должен владеть </w:t>
            </w:r>
            <w:proofErr w:type="spellStart"/>
            <w:r w:rsidRPr="001E57CA">
              <w:rPr>
                <w:color w:val="000000"/>
                <w:spacing w:val="-6"/>
                <w:sz w:val="24"/>
                <w:szCs w:val="24"/>
              </w:rPr>
              <w:t>допрофессиональной</w:t>
            </w:r>
            <w:proofErr w:type="spellEnd"/>
            <w:r w:rsidRPr="001E57CA">
              <w:rPr>
                <w:color w:val="000000"/>
                <w:spacing w:val="-6"/>
                <w:sz w:val="24"/>
                <w:szCs w:val="24"/>
              </w:rPr>
              <w:t xml:space="preserve"> компетентно</w:t>
            </w:r>
            <w:r w:rsidR="009225A2" w:rsidRPr="001E57CA">
              <w:rPr>
                <w:color w:val="000000"/>
                <w:spacing w:val="-6"/>
                <w:sz w:val="24"/>
                <w:szCs w:val="24"/>
              </w:rPr>
              <w:t>с</w:t>
            </w:r>
            <w:r w:rsidRPr="001E57CA">
              <w:rPr>
                <w:color w:val="000000"/>
                <w:spacing w:val="-6"/>
                <w:sz w:val="24"/>
                <w:szCs w:val="24"/>
              </w:rPr>
              <w:t>тью, позволяющей  осуществить сознательный выбор профессии. Уровень образованности должен быть достаточным для принятия самостоятельных суждений и решений, для дальнейшего самообразования и самопознания.</w:t>
            </w:r>
          </w:p>
        </w:tc>
      </w:tr>
    </w:tbl>
    <w:p w14:paraId="24EC2171" w14:textId="77777777" w:rsidR="00992ED7" w:rsidRPr="001E57CA" w:rsidRDefault="00992ED7" w:rsidP="007F338E">
      <w:pPr>
        <w:keepNext/>
        <w:shd w:val="clear" w:color="auto" w:fill="FFFFFF"/>
        <w:ind w:left="23" w:right="40" w:firstLine="539"/>
        <w:contextualSpacing/>
        <w:jc w:val="both"/>
      </w:pPr>
      <w:r w:rsidRPr="001E57CA">
        <w:t>Решая эти задачи, школа готовит выпускников к выбору пути продолжения образования, профессиональному самоопределению, пониманию своих гражданских обязанностей и защите своих гражданских прав.</w:t>
      </w:r>
    </w:p>
    <w:p w14:paraId="11CBB3C3" w14:textId="77777777" w:rsidR="00992ED7" w:rsidRPr="001E57CA" w:rsidRDefault="00992ED7" w:rsidP="007F338E">
      <w:pPr>
        <w:keepNext/>
        <w:shd w:val="clear" w:color="auto" w:fill="FFFFFF"/>
        <w:ind w:left="23" w:right="40" w:firstLine="539"/>
        <w:contextualSpacing/>
        <w:jc w:val="both"/>
      </w:pPr>
      <w:r w:rsidRPr="001E57CA">
        <w:t>Результатом образовательной деятельности учреждения является обязательное достижение учащимися государственного  образовательного стандарта.</w:t>
      </w:r>
    </w:p>
    <w:p w14:paraId="4EBBECCC" w14:textId="77777777" w:rsidR="00992ED7" w:rsidRPr="001E57CA" w:rsidRDefault="00992ED7" w:rsidP="007F338E">
      <w:pPr>
        <w:keepNext/>
        <w:shd w:val="clear" w:color="auto" w:fill="FFFFFF"/>
        <w:ind w:right="136" w:firstLine="562"/>
        <w:contextualSpacing/>
        <w:jc w:val="both"/>
        <w:rPr>
          <w:color w:val="000000"/>
          <w:spacing w:val="-10"/>
        </w:rPr>
      </w:pPr>
      <w:r w:rsidRPr="001E57CA">
        <w:rPr>
          <w:color w:val="000000"/>
          <w:spacing w:val="-10"/>
        </w:rPr>
        <w:t xml:space="preserve">Достижению поставленных целей способствуют  особенности  организации образовательной деятельности школы, обеспечение образовательного процесса, предусмотренного учебным планом школы </w:t>
      </w:r>
    </w:p>
    <w:p w14:paraId="1A78275A" w14:textId="77777777" w:rsidR="006E6ED9" w:rsidRPr="001E57CA" w:rsidRDefault="006E6ED9" w:rsidP="007F338E">
      <w:pPr>
        <w:keepNext/>
        <w:contextualSpacing/>
        <w:jc w:val="center"/>
        <w:rPr>
          <w:b/>
        </w:rPr>
      </w:pPr>
    </w:p>
    <w:p w14:paraId="0E8A67FD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УЧЕБНЫЙ ПЛАН</w:t>
      </w:r>
    </w:p>
    <w:p w14:paraId="6EC4028A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14:paraId="70A259B9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на 2021/2022  учебный год</w:t>
      </w:r>
    </w:p>
    <w:p w14:paraId="1F58F623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2E74DCB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Учебный план МБОУ СОШ Уктурского сельского поселения  разработан в соответствии со статьями 7</w:t>
      </w:r>
      <w:r w:rsidRPr="001E57CA">
        <w:rPr>
          <w:rFonts w:ascii="Times New Roman" w:hAnsi="Times New Roman"/>
          <w:iCs/>
          <w:sz w:val="24"/>
          <w:szCs w:val="24"/>
        </w:rPr>
        <w:t xml:space="preserve">,11,12,13,14,15,17, 28, 35, 42, 58, 66, 87 </w:t>
      </w:r>
      <w:r w:rsidRPr="001E57CA">
        <w:rPr>
          <w:rFonts w:ascii="Times New Roman" w:hAnsi="Times New Roman"/>
          <w:sz w:val="24"/>
          <w:szCs w:val="24"/>
        </w:rPr>
        <w:t>Закона Российской Федерации «Об образовании в РФ»; и составлен на основе нормативных документов, определяющих содержание общего образования.</w:t>
      </w:r>
    </w:p>
    <w:p w14:paraId="6EA03D9C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pacing w:val="-1"/>
          <w:sz w:val="24"/>
          <w:szCs w:val="24"/>
        </w:rPr>
        <w:t xml:space="preserve">Учебный план разработан в </w:t>
      </w:r>
      <w:r w:rsidRPr="001E57CA">
        <w:rPr>
          <w:rFonts w:ascii="Times New Roman" w:hAnsi="Times New Roman"/>
          <w:sz w:val="24"/>
          <w:szCs w:val="24"/>
        </w:rPr>
        <w:t>преемственности с учебным планом 2020-2021 учебного года. Учебный план определяет максимальный объем учебной нагрузки обучающихся, состав учебных предметов, распределяет учебное время, отводимое на  освоение содержания образования</w:t>
      </w:r>
      <w:r w:rsidRPr="001E57CA">
        <w:rPr>
          <w:rFonts w:ascii="Times New Roman" w:hAnsi="Times New Roman"/>
          <w:spacing w:val="8"/>
          <w:sz w:val="24"/>
          <w:szCs w:val="24"/>
        </w:rPr>
        <w:t xml:space="preserve"> классам, образовательным областям и учебным предметам.</w:t>
      </w:r>
      <w:r w:rsidRPr="001E57CA">
        <w:rPr>
          <w:rFonts w:ascii="Times New Roman" w:hAnsi="Times New Roman"/>
          <w:spacing w:val="-1"/>
          <w:sz w:val="24"/>
          <w:szCs w:val="24"/>
        </w:rPr>
        <w:t xml:space="preserve"> Реализуются государственные типовые и авторские учебные программы</w:t>
      </w:r>
      <w:r w:rsidRPr="001E57CA">
        <w:rPr>
          <w:rFonts w:ascii="Times New Roman" w:hAnsi="Times New Roman"/>
          <w:sz w:val="24"/>
          <w:szCs w:val="24"/>
        </w:rPr>
        <w:t xml:space="preserve">.  </w:t>
      </w:r>
    </w:p>
    <w:p w14:paraId="146873D9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годовым календарным учебным графиком и расписанием занятий, которые разрабатываются и утверждаются образовательным учреждением самостоятельно.</w:t>
      </w:r>
    </w:p>
    <w:p w14:paraId="06310E26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В соответствии с учебным планом устанавливается следующая продолжительность учебного года:</w:t>
      </w:r>
    </w:p>
    <w:p w14:paraId="22F871C4" w14:textId="77777777" w:rsidR="001E57CA" w:rsidRPr="001E57CA" w:rsidRDefault="001E57CA" w:rsidP="00002581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1 класс - 33 учебные недели;</w:t>
      </w:r>
    </w:p>
    <w:p w14:paraId="30313B41" w14:textId="77777777" w:rsidR="001E57CA" w:rsidRPr="001E57CA" w:rsidRDefault="001E57CA" w:rsidP="00002581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2-8, 10 классы - 34 учебные недели;</w:t>
      </w:r>
    </w:p>
    <w:p w14:paraId="6BBAF84A" w14:textId="77777777" w:rsidR="001E57CA" w:rsidRPr="001E57CA" w:rsidRDefault="001E57CA" w:rsidP="00002581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9, 11 классы - 33 учебные недели без учета государственной итоговой  аттестации.</w:t>
      </w:r>
    </w:p>
    <w:p w14:paraId="7ED41A40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 xml:space="preserve">Учебный план МБОУ СОШ Уктурского сельского поселения, реализующий программы общего образования на 2020/2021 учебный год, 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  к условиям и организации обучения в общеобразовательных учреждениях», и предусматривает: </w:t>
      </w:r>
    </w:p>
    <w:p w14:paraId="2A0014B1" w14:textId="77777777" w:rsidR="001E57CA" w:rsidRPr="001E57CA" w:rsidRDefault="001E57CA" w:rsidP="00002581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lastRenderedPageBreak/>
        <w:t>4-летний срок освоения образовательных программ начального общего образования для 1-4 классов; </w:t>
      </w:r>
    </w:p>
    <w:p w14:paraId="6026A57D" w14:textId="77777777" w:rsidR="001E57CA" w:rsidRPr="001E57CA" w:rsidRDefault="001E57CA" w:rsidP="00002581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5-летний срок освоения образовательных программ основного общего образования для 5-9 классов;</w:t>
      </w:r>
    </w:p>
    <w:p w14:paraId="45A7886C" w14:textId="77777777" w:rsidR="001E57CA" w:rsidRPr="001E57CA" w:rsidRDefault="001E57CA" w:rsidP="00002581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2-летний срок освоения образовательных программ среднего общего образования на основе различных сочетаний базовых и профильных предметов для 10-11 классов.</w:t>
      </w:r>
    </w:p>
    <w:p w14:paraId="4729732C" w14:textId="77777777" w:rsidR="001E57CA" w:rsidRPr="001E57CA" w:rsidRDefault="001E57CA" w:rsidP="001E57CA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Учебный план МБОУ СОШ Уктурского сельского поселения соответствует требованиям 5-дневной учебной недели в 1-х классах и 6-дневной учебной недели во 2-11 классах. Учебная нагрузка учащихся не превышает объема максимально допустимой нагрузки, установленной СанПиН 2.4.2. 2821-10 «Санитарно-эпидемиологические требования к условиям  и организации обучения учащихся в общеобразовательных учреждениях».</w:t>
      </w:r>
    </w:p>
    <w:p w14:paraId="1C3433F5" w14:textId="77777777" w:rsidR="001E57CA" w:rsidRPr="001E57CA" w:rsidRDefault="001E57CA" w:rsidP="001E57CA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 </w:t>
      </w:r>
    </w:p>
    <w:p w14:paraId="19B9F0BC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для обучающихся 1 классов  организован «ступенчатый» режим обучения: 1 четверть – 3 урока по 35 минут с обязательной динамической паузой в середине рабочего дня, 2 четверть – 4 урока по 35 минут, 3-4 четверти – 4 урока по 45 минут;</w:t>
      </w:r>
    </w:p>
    <w:p w14:paraId="0D550EA7" w14:textId="77777777" w:rsidR="001E57CA" w:rsidRPr="001E57CA" w:rsidRDefault="001E57CA" w:rsidP="00002581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 xml:space="preserve">для обучающихся 2-4 классов – не более 5 уроков по 45 минут; </w:t>
      </w:r>
    </w:p>
    <w:p w14:paraId="131FD28B" w14:textId="77777777" w:rsidR="001E57CA" w:rsidRPr="001E57CA" w:rsidRDefault="001E57CA" w:rsidP="00002581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для обучающихся 5-6 классов  – не более 6 уроков по 45 минут;</w:t>
      </w:r>
    </w:p>
    <w:p w14:paraId="46DCE8FA" w14:textId="77777777" w:rsidR="001E57CA" w:rsidRPr="001E57CA" w:rsidRDefault="001E57CA" w:rsidP="00002581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для обучающихся 7-11 классов –  не более 6 уроков по 45 минут.</w:t>
      </w:r>
    </w:p>
    <w:p w14:paraId="23E2876E" w14:textId="77777777" w:rsidR="001E57CA" w:rsidRPr="001E57CA" w:rsidRDefault="001E57CA" w:rsidP="001E57CA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Домашние задания  даются обучающимся с учетом возможности их  выполнения, а объем  заданий (по всем предметам) должен быть таким, чтобы затраты времени на его выполнение не превышали (в астрономических часах):</w:t>
      </w:r>
    </w:p>
    <w:p w14:paraId="44723AD0" w14:textId="77777777" w:rsidR="001E57CA" w:rsidRPr="001E57CA" w:rsidRDefault="001E57CA" w:rsidP="00002581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в 1-х  классах - без домашнего задания,</w:t>
      </w:r>
    </w:p>
    <w:p w14:paraId="6D470BB6" w14:textId="77777777" w:rsidR="001E57CA" w:rsidRPr="001E57CA" w:rsidRDefault="001E57CA" w:rsidP="00002581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во 2-3 классах - 1,5 ч,</w:t>
      </w:r>
    </w:p>
    <w:p w14:paraId="59993043" w14:textId="77777777" w:rsidR="001E57CA" w:rsidRPr="001E57CA" w:rsidRDefault="001E57CA" w:rsidP="00002581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в 4-5 классах - 2 ч,</w:t>
      </w:r>
    </w:p>
    <w:p w14:paraId="64DD70F3" w14:textId="77777777" w:rsidR="001E57CA" w:rsidRPr="001E57CA" w:rsidRDefault="001E57CA" w:rsidP="00002581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в 6-8 классах - 2,5 ч,</w:t>
      </w:r>
    </w:p>
    <w:p w14:paraId="1E4308B9" w14:textId="77777777" w:rsidR="001E57CA" w:rsidRPr="001E57CA" w:rsidRDefault="001E57CA" w:rsidP="00002581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в 9-11 классах - до 3,5 ч.</w:t>
      </w:r>
    </w:p>
    <w:p w14:paraId="0CB27102" w14:textId="77777777" w:rsidR="001E57CA" w:rsidRPr="001E57CA" w:rsidRDefault="001E57CA" w:rsidP="001E57CA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Продолжительность учебной недели:</w:t>
      </w:r>
    </w:p>
    <w:p w14:paraId="34A61E5D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для  1 классов -   5-дневная учебная неделя,</w:t>
      </w:r>
    </w:p>
    <w:p w14:paraId="63E797F2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для 2-11 классов -  6-и дневная неделя.</w:t>
      </w:r>
    </w:p>
    <w:p w14:paraId="46BD07AA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Факультативные курсы и занятия по  внеурочной деятельности в школе проводятся во второй половине дня не ранее чем через 40 минут после окончания уроков. Максимальная учебная нагрузка обучающихся, предусмотренная учебным планом, соответствует требованиям СанПиН 2.4.2. 2821-10. </w:t>
      </w:r>
    </w:p>
    <w:p w14:paraId="5CDBDC0C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57CA">
        <w:rPr>
          <w:rFonts w:ascii="Times New Roman" w:hAnsi="Times New Roman"/>
          <w:color w:val="000000"/>
          <w:sz w:val="24"/>
          <w:szCs w:val="24"/>
        </w:rPr>
        <w:t>Аттестация  обучающихся</w:t>
      </w:r>
      <w:proofErr w:type="gramEnd"/>
      <w:r w:rsidRPr="001E57CA">
        <w:rPr>
          <w:rFonts w:ascii="Times New Roman" w:hAnsi="Times New Roman"/>
          <w:color w:val="000000"/>
          <w:sz w:val="24"/>
          <w:szCs w:val="24"/>
        </w:rPr>
        <w:t xml:space="preserve"> осуществляется следующим образом: для учащихся начального общего образования (1-4 классы) и основного общего образования (5-9 кассы) по четвертям, с аттестацией в конце каждой четверти. Аттестация учащихся на уровне среднего общего образования (10-11 классы) - по полугодиям в конце каждого полугодия.  </w:t>
      </w:r>
    </w:p>
    <w:p w14:paraId="7995A9A6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 xml:space="preserve">В соответствии со ст. 58 Федерального Закона «Об образовании в Российской Федерации» от 29 декабря 2012 года №273-ФЗ «Промежуточная аттестация </w:t>
      </w:r>
      <w:proofErr w:type="gramStart"/>
      <w:r w:rsidRPr="001E57CA">
        <w:rPr>
          <w:rFonts w:ascii="Times New Roman" w:hAnsi="Times New Roman"/>
          <w:color w:val="000000"/>
          <w:sz w:val="24"/>
          <w:szCs w:val="24"/>
        </w:rPr>
        <w:t>обучающихся»  -</w:t>
      </w:r>
      <w:proofErr w:type="gramEnd"/>
      <w:r w:rsidRPr="001E57CA">
        <w:rPr>
          <w:rFonts w:ascii="Times New Roman" w:hAnsi="Times New Roman"/>
          <w:color w:val="000000"/>
          <w:sz w:val="24"/>
          <w:szCs w:val="24"/>
        </w:rPr>
        <w:t xml:space="preserve"> освоение образовательной программы сопровождается промежуточной аттестацией обучающихся.</w:t>
      </w:r>
    </w:p>
    <w:p w14:paraId="7D9A37B7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аттестации подлежат обучающиеся 1-8,10 </w:t>
      </w:r>
      <w:proofErr w:type="spellStart"/>
      <w:r w:rsidRPr="001E57CA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1E57CA">
        <w:rPr>
          <w:rFonts w:ascii="Times New Roman" w:hAnsi="Times New Roman"/>
          <w:color w:val="000000"/>
          <w:sz w:val="24"/>
          <w:szCs w:val="24"/>
        </w:rPr>
        <w:t>. Учащиеся 1-4 классов, освоившие в полном объеме соответствующую образовательную программу учебного года, переводятся в следующий класс. Учащиеся 5- 8,10 классов, освоившие в полном объеме соответствующую образовательную программу учебного года, переводятся в следующий класс после сдачи переводных экзаменов.</w:t>
      </w:r>
    </w:p>
    <w:p w14:paraId="205875C6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 xml:space="preserve"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(Приказ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</w:t>
      </w:r>
      <w:r w:rsidRPr="001E57CA">
        <w:rPr>
          <w:rFonts w:ascii="Times New Roman" w:hAnsi="Times New Roman"/>
          <w:color w:val="000000"/>
          <w:sz w:val="24"/>
          <w:szCs w:val="24"/>
        </w:rPr>
        <w:lastRenderedPageBreak/>
        <w:t>по основным общеобразовательным программам – образовательным программам начального общего, основного общего и среднего общего образования» (с изм. от 17.07.2015г. №734);</w:t>
      </w:r>
    </w:p>
    <w:p w14:paraId="7CAADE01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Государственная итоговая  аттестация обучающихся 9 и 11-х классов проводится в сроки, установленные Министерством образования и науки РФ.</w:t>
      </w:r>
    </w:p>
    <w:p w14:paraId="4213CB97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Н</w:t>
      </w:r>
      <w:r w:rsidRPr="001E57CA">
        <w:rPr>
          <w:rFonts w:ascii="Times New Roman" w:hAnsi="Times New Roman"/>
          <w:sz w:val="24"/>
          <w:szCs w:val="24"/>
        </w:rPr>
        <w:tab/>
        <w:t>а основании рекомендаций Департамента государственной политики в сфере общего образования (письмо Минобрнауки России от 15.07.2014 г. № 08-888 «Об аттестации учащихся общеобразовательных организаций по учебному предмету «Физическая культура») в ходе промежуточной аттестации по предмету «Физическая культура» учитываются результаты учащихся по итогам прохождения испытаний (тестов) ВФСК «ГТО».</w:t>
      </w:r>
    </w:p>
    <w:p w14:paraId="0C764A2F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Обязательным приложением к  учебному плану является учебно-методическое обеспечение.</w:t>
      </w:r>
    </w:p>
    <w:p w14:paraId="310896E3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1914394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CDA58B0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F891C32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A0B9636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98E6C9D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7E97217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1CAB8E5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923E92F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1B56832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76B21E1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3FF74CE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A30C1EC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B8C78B0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6FEDEBE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AB3DA97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0D5BC34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2A1FFB8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BDBEDBE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F3C58D5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928C6CF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C5FCE77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28067D9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31CC7A6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22400A5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A39B5DF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30316A3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88830E5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BC8BE8C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F42D646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2233E54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D1B02F1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04CBD15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AFE86D3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1872F55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A2FB22F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2D39AE7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AEA63FD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D0AB31A" w14:textId="77777777" w:rsid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E85F69E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452BCC7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4520ECAB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к учебному плану</w:t>
      </w:r>
    </w:p>
    <w:p w14:paraId="1B2435D0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МБОУ СОШ Уктурского сельского поселения</w:t>
      </w:r>
    </w:p>
    <w:p w14:paraId="5731304C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на 2020/2021 учебный год</w:t>
      </w:r>
    </w:p>
    <w:p w14:paraId="1516B53E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14:paraId="2333D900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Учебный план МБОУ СОШ Уктурского сельского поселения, реализующий основную образовательную программу начального общего образования,  является нормативным документом по введению и реализации федерального государственного образовательного стандарта начального общего образования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время.</w:t>
      </w:r>
    </w:p>
    <w:p w14:paraId="1718A7CC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7EA0BF0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Учебный план разработан  на основе:</w:t>
      </w:r>
    </w:p>
    <w:p w14:paraId="58D8ACF5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14:paraId="0B702ABE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eastAsiaTheme="minorHAnsi" w:hAnsi="Times New Roman"/>
          <w:sz w:val="24"/>
          <w:szCs w:val="24"/>
        </w:rPr>
        <w:t>Федеральный закон от 03.08.2018 г № 317 – ФЗ «О внесении изменений в статьи 11 и                          14 Федерального закона «Об образовании в Российской Федерации»</w:t>
      </w:r>
      <w:r w:rsidRPr="001E57CA">
        <w:rPr>
          <w:rFonts w:ascii="Times New Roman" w:hAnsi="Times New Roman"/>
          <w:bCs/>
          <w:sz w:val="24"/>
          <w:szCs w:val="24"/>
        </w:rPr>
        <w:t>.</w:t>
      </w:r>
    </w:p>
    <w:p w14:paraId="6924788A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1E57CA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1E57CA">
        <w:rPr>
          <w:rFonts w:ascii="Times New Roman" w:hAnsi="Times New Roman"/>
          <w:bCs/>
          <w:sz w:val="24"/>
          <w:szCs w:val="24"/>
        </w:rPr>
        <w:t>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373124D8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</w:t>
      </w:r>
      <w:proofErr w:type="gramStart"/>
      <w:r w:rsidRPr="001E57CA">
        <w:rPr>
          <w:rFonts w:ascii="Times New Roman" w:hAnsi="Times New Roman"/>
          <w:sz w:val="24"/>
          <w:szCs w:val="24"/>
        </w:rPr>
        <w:t>Федерации  от</w:t>
      </w:r>
      <w:proofErr w:type="gramEnd"/>
      <w:r w:rsidRPr="001E57CA">
        <w:rPr>
          <w:rFonts w:ascii="Times New Roman" w:hAnsi="Times New Roman"/>
          <w:sz w:val="24"/>
          <w:szCs w:val="24"/>
        </w:rPr>
        <w:t xml:space="preserve">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373». (с изм. и доп. от 22.09.2011 г.№ 2357; с изм. и доп. от 18.12.2012 года № 1060; от.29.12.2014 г. № </w:t>
      </w:r>
      <w:proofErr w:type="gramStart"/>
      <w:r w:rsidRPr="001E57CA">
        <w:rPr>
          <w:rFonts w:ascii="Times New Roman" w:hAnsi="Times New Roman"/>
          <w:sz w:val="24"/>
          <w:szCs w:val="24"/>
        </w:rPr>
        <w:t>1643,с</w:t>
      </w:r>
      <w:proofErr w:type="gramEnd"/>
      <w:r w:rsidRPr="001E57CA">
        <w:rPr>
          <w:rFonts w:ascii="Times New Roman" w:hAnsi="Times New Roman"/>
          <w:sz w:val="24"/>
          <w:szCs w:val="24"/>
        </w:rPr>
        <w:t xml:space="preserve"> изм. и доп. от 18.05.2015 года № 507; с изм. и доп. от 31.12.2015 года № 1576).</w:t>
      </w:r>
    </w:p>
    <w:p w14:paraId="735F3CB8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</w:t>
      </w:r>
      <w:proofErr w:type="gramStart"/>
      <w:r w:rsidRPr="001E57CA">
        <w:rPr>
          <w:rFonts w:ascii="Times New Roman" w:hAnsi="Times New Roman"/>
          <w:sz w:val="24"/>
          <w:szCs w:val="24"/>
        </w:rPr>
        <w:t>начального  общего</w:t>
      </w:r>
      <w:proofErr w:type="gramEnd"/>
      <w:r w:rsidRPr="001E57CA">
        <w:rPr>
          <w:rFonts w:ascii="Times New Roman" w:hAnsi="Times New Roman"/>
          <w:sz w:val="24"/>
          <w:szCs w:val="24"/>
        </w:rPr>
        <w:t xml:space="preserve"> образования (одобрено Федеральным учебно-методическим объединением по общему образованию. Протокол заседания от 8 апреля 2015 г. №1/15).</w:t>
      </w:r>
    </w:p>
    <w:p w14:paraId="27A95F46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изм. от 17.07.2015г. № 734)</w:t>
      </w:r>
      <w:r w:rsidRPr="001E57CA">
        <w:rPr>
          <w:rFonts w:ascii="Times New Roman" w:hAnsi="Times New Roman"/>
          <w:bCs/>
          <w:sz w:val="24"/>
          <w:szCs w:val="24"/>
        </w:rPr>
        <w:t>.</w:t>
      </w:r>
    </w:p>
    <w:p w14:paraId="27B8C0CB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31.03.2015 №08-461 «О направлении регламента выбора модуля ОРКСЭ».</w:t>
      </w:r>
    </w:p>
    <w:p w14:paraId="75C906B5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Письмо Министерства образования и науки РФ от 25.05.2015 г № 08-761 «Об изучении предметных областей «Основы религиозных культур и светской этики» и «Основы духовно – нравственной культуры народов России».</w:t>
      </w:r>
    </w:p>
    <w:p w14:paraId="3C133B3A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Письмо Минобрнауки РФ от 19.01.2018 г. № 08-96 «О методических рекомендациях» (о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</w:t>
      </w:r>
    </w:p>
    <w:p w14:paraId="48D3E215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14:paraId="03951A72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№189 от 29.12.2010г.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0A244097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lastRenderedPageBreak/>
        <w:t>Постановление Главного государственного санитарного врача РФ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14:paraId="2BCE84AC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eastAsiaTheme="minorHAnsi" w:hAnsi="Times New Roman"/>
          <w:sz w:val="24"/>
          <w:szCs w:val="24"/>
        </w:rPr>
        <w:t>Постановления Главного государственного санитарного врача РФ от 22.05.2019 г № 8 «О внесении изменений в санитарно – эпидемиологические правила и нормативы СанПиН 2.4.2.2821-10 «Санитарно – эпидемиологические требования к условиям и организации обучения в общеобразовательных учреждениях»</w:t>
      </w:r>
    </w:p>
    <w:p w14:paraId="2CC48D95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eastAsiaTheme="minorHAnsi" w:hAnsi="Times New Roman"/>
          <w:sz w:val="24"/>
          <w:szCs w:val="24"/>
        </w:rPr>
        <w:t>Письма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14:paraId="0B785178" w14:textId="77777777" w:rsidR="001E57CA" w:rsidRPr="001E57CA" w:rsidRDefault="001E57CA" w:rsidP="00002581">
      <w:pPr>
        <w:pStyle w:val="a8"/>
        <w:numPr>
          <w:ilvl w:val="1"/>
          <w:numId w:val="21"/>
        </w:numPr>
        <w:ind w:left="567" w:hanging="425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eastAsiaTheme="minorHAnsi" w:hAnsi="Times New Roman"/>
          <w:sz w:val="24"/>
          <w:szCs w:val="24"/>
        </w:rPr>
        <w:t>Устав МБОУ СОШ Уктурского сельского поселения.</w:t>
      </w:r>
    </w:p>
    <w:p w14:paraId="21DA0EE2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579C6F9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  <w:r w:rsidRPr="001E57CA">
        <w:rPr>
          <w:rFonts w:ascii="Times New Roman" w:hAnsi="Times New Roman"/>
          <w:spacing w:val="-1"/>
          <w:sz w:val="24"/>
          <w:szCs w:val="24"/>
        </w:rPr>
        <w:tab/>
      </w:r>
      <w:r w:rsidRPr="001E57CA">
        <w:rPr>
          <w:rFonts w:ascii="Times New Roman" w:hAnsi="Times New Roman"/>
          <w:color w:val="000000"/>
          <w:sz w:val="24"/>
          <w:szCs w:val="24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1E57CA">
        <w:rPr>
          <w:rFonts w:ascii="Times New Roman" w:hAnsi="Times New Roman"/>
          <w:color w:val="000000"/>
          <w:sz w:val="24"/>
          <w:szCs w:val="24"/>
        </w:rPr>
        <w:t>надпредметные</w:t>
      </w:r>
      <w:proofErr w:type="spellEnd"/>
      <w:r w:rsidRPr="001E57CA">
        <w:rPr>
          <w:rFonts w:ascii="Times New Roman" w:hAnsi="Times New Roman"/>
          <w:color w:val="000000"/>
          <w:sz w:val="24"/>
          <w:szCs w:val="24"/>
        </w:rPr>
        <w:t xml:space="preserve"> умения, составляющие учебную деятельность младшего школьника и являющиеся фундаментом самообразования на следующих уровнях обучения:</w:t>
      </w:r>
    </w:p>
    <w:p w14:paraId="6BD3143F" w14:textId="77777777" w:rsidR="001E57CA" w:rsidRPr="001E57CA" w:rsidRDefault="001E57CA" w:rsidP="00002581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1E57CA">
        <w:rPr>
          <w:rFonts w:ascii="Times New Roman" w:hAnsi="Times New Roman"/>
          <w:spacing w:val="-1"/>
          <w:sz w:val="24"/>
          <w:szCs w:val="24"/>
        </w:rPr>
        <w:t>с</w:t>
      </w:r>
      <w:r w:rsidRPr="001E57CA">
        <w:rPr>
          <w:rFonts w:ascii="Times New Roman" w:hAnsi="Times New Roman"/>
          <w:color w:val="000000"/>
          <w:sz w:val="24"/>
          <w:szCs w:val="24"/>
        </w:rPr>
        <w:t>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14:paraId="1BBCB444" w14:textId="77777777" w:rsidR="001E57CA" w:rsidRPr="001E57CA" w:rsidRDefault="001E57CA" w:rsidP="00002581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универсальные учебные действия (познавательные, регулятивные  коммуникативные);</w:t>
      </w:r>
    </w:p>
    <w:p w14:paraId="315C6673" w14:textId="77777777" w:rsidR="001E57CA" w:rsidRPr="001E57CA" w:rsidRDefault="001E57CA" w:rsidP="00002581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14:paraId="40D32A23" w14:textId="77777777" w:rsidR="001E57CA" w:rsidRPr="001E57CA" w:rsidRDefault="001E57CA" w:rsidP="001E57CA">
      <w:pPr>
        <w:autoSpaceDE w:val="0"/>
        <w:autoSpaceDN w:val="0"/>
        <w:adjustRightInd w:val="0"/>
        <w:ind w:firstLine="360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Учебный план МБОУ СОШ Уктурского сельского поселения состоит из двух частей – 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обязательной части </w:t>
      </w:r>
      <w:r w:rsidRPr="001E57CA">
        <w:rPr>
          <w:rFonts w:eastAsiaTheme="minorHAnsi"/>
          <w:lang w:eastAsia="en-US"/>
        </w:rPr>
        <w:t xml:space="preserve">и </w:t>
      </w:r>
      <w:r w:rsidRPr="001E57CA">
        <w:rPr>
          <w:rFonts w:eastAsiaTheme="minorHAnsi"/>
          <w:b/>
          <w:bCs/>
          <w:i/>
          <w:iCs/>
          <w:lang w:eastAsia="en-US"/>
        </w:rPr>
        <w:t>части, формируемой участника образовательных</w:t>
      </w:r>
      <w:r w:rsidRPr="001E57CA">
        <w:rPr>
          <w:rFonts w:eastAsiaTheme="minorHAnsi"/>
          <w:lang w:eastAsia="en-US"/>
        </w:rPr>
        <w:t xml:space="preserve"> </w:t>
      </w:r>
      <w:r w:rsidRPr="001E57CA">
        <w:rPr>
          <w:rFonts w:eastAsiaTheme="minorHAnsi"/>
          <w:b/>
          <w:bCs/>
          <w:i/>
          <w:iCs/>
          <w:lang w:eastAsia="en-US"/>
        </w:rPr>
        <w:t>отношений</w:t>
      </w:r>
      <w:r w:rsidRPr="001E57CA">
        <w:rPr>
          <w:rFonts w:eastAsiaTheme="minorHAnsi"/>
          <w:lang w:eastAsia="en-US"/>
        </w:rPr>
        <w:t>, включающей внеурочную деятельность, осуществляемую во второй половине дня.</w:t>
      </w:r>
    </w:p>
    <w:p w14:paraId="00044AD3" w14:textId="77777777" w:rsidR="001E57CA" w:rsidRPr="001E57CA" w:rsidRDefault="001E57CA" w:rsidP="001E57CA">
      <w:pPr>
        <w:autoSpaceDE w:val="0"/>
        <w:autoSpaceDN w:val="0"/>
        <w:adjustRightInd w:val="0"/>
        <w:ind w:firstLine="360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Обязательная часть учебного плана определяет состав обязательных учебных предметов для реализации в МБОУ СОШ Уктурского сельского поселения, реализующей основную образовательную программу начального общего образования, и учебное время, отводимое на их изучение.</w:t>
      </w:r>
    </w:p>
    <w:p w14:paraId="3FB7266B" w14:textId="77777777" w:rsidR="001E57CA" w:rsidRPr="001E57CA" w:rsidRDefault="001E57CA" w:rsidP="001E57CA">
      <w:pPr>
        <w:pStyle w:val="a8"/>
        <w:ind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1E57CA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1E57CA">
        <w:rPr>
          <w:rFonts w:ascii="Times New Roman" w:hAnsi="Times New Roman"/>
          <w:sz w:val="24"/>
          <w:szCs w:val="24"/>
        </w:rPr>
        <w:t xml:space="preserve"> важнейших целей современного начального общего образования:</w:t>
      </w:r>
    </w:p>
    <w:p w14:paraId="70499F53" w14:textId="77777777" w:rsidR="001E57CA" w:rsidRPr="001E57CA" w:rsidRDefault="001E57CA" w:rsidP="00002581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537233A7" w14:textId="77777777" w:rsidR="001E57CA" w:rsidRPr="001E57CA" w:rsidRDefault="001E57CA" w:rsidP="00002581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1E57CA">
        <w:rPr>
          <w:rFonts w:ascii="Times New Roman" w:hAnsi="Times New Roman"/>
          <w:spacing w:val="2"/>
          <w:sz w:val="24"/>
          <w:szCs w:val="24"/>
        </w:rPr>
        <w:t xml:space="preserve">последующих уровнях основного общего образования, их </w:t>
      </w:r>
      <w:r w:rsidRPr="001E57CA">
        <w:rPr>
          <w:rFonts w:ascii="Times New Roman" w:hAnsi="Times New Roman"/>
          <w:sz w:val="24"/>
          <w:szCs w:val="24"/>
        </w:rPr>
        <w:t>приобщение к информационным технологиям;</w:t>
      </w:r>
    </w:p>
    <w:p w14:paraId="5F347B49" w14:textId="77777777" w:rsidR="001E57CA" w:rsidRPr="001E57CA" w:rsidRDefault="001E57CA" w:rsidP="00002581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1E57CA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14:paraId="7B6A95C1" w14:textId="77777777" w:rsidR="001E57CA" w:rsidRPr="001E57CA" w:rsidRDefault="001E57CA" w:rsidP="00002581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14:paraId="42FFFF14" w14:textId="77777777" w:rsidR="001E57CA" w:rsidRPr="001E57CA" w:rsidRDefault="001E57CA" w:rsidP="001E57CA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>Содержание начального общего образования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системно-деятельностного подхода, а система оценки обеспечивает индивидуальные достижения обучающихся.</w:t>
      </w:r>
    </w:p>
    <w:p w14:paraId="71E986BE" w14:textId="77777777" w:rsidR="001E57CA" w:rsidRPr="001E57CA" w:rsidRDefault="001E57CA" w:rsidP="001E57CA">
      <w:pPr>
        <w:pStyle w:val="a8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Обучение в 1-4 классах МБОУ СОШ Уктурского сельского поселения осуществляется  по образовательной системе «Начальная школа </w:t>
      </w:r>
      <w:r w:rsidRPr="001E57CA">
        <w:rPr>
          <w:rFonts w:ascii="Times New Roman" w:hAnsi="Times New Roman"/>
          <w:sz w:val="24"/>
          <w:szCs w:val="24"/>
          <w:lang w:val="en-US"/>
        </w:rPr>
        <w:t>XXI</w:t>
      </w:r>
      <w:r w:rsidRPr="001E57CA">
        <w:rPr>
          <w:rFonts w:ascii="Times New Roman" w:hAnsi="Times New Roman"/>
          <w:sz w:val="24"/>
          <w:szCs w:val="24"/>
        </w:rPr>
        <w:t xml:space="preserve"> века».</w:t>
      </w:r>
    </w:p>
    <w:p w14:paraId="26E3171E" w14:textId="77777777" w:rsidR="001E57CA" w:rsidRPr="001E57CA" w:rsidRDefault="001E57CA" w:rsidP="001E57CA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b/>
          <w:bCs/>
          <w:i/>
          <w:iCs/>
          <w:lang w:eastAsia="en-US"/>
        </w:rPr>
        <w:t xml:space="preserve">Обязательная часть </w:t>
      </w:r>
      <w:r w:rsidRPr="001E57CA">
        <w:rPr>
          <w:rFonts w:eastAsiaTheme="minorHAnsi"/>
          <w:lang w:eastAsia="en-US"/>
        </w:rPr>
        <w:t>учебного плана 1-4 классов представлена такими предметными</w:t>
      </w:r>
    </w:p>
    <w:p w14:paraId="70FAA98B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color w:val="000000"/>
        </w:rPr>
      </w:pPr>
      <w:r w:rsidRPr="001E57CA">
        <w:rPr>
          <w:rFonts w:eastAsiaTheme="minorHAnsi"/>
          <w:lang w:eastAsia="en-US"/>
        </w:rPr>
        <w:lastRenderedPageBreak/>
        <w:t xml:space="preserve">областями как </w:t>
      </w:r>
      <w:r w:rsidRPr="001E57CA">
        <w:rPr>
          <w:rFonts w:eastAsiaTheme="minorHAnsi"/>
          <w:iCs/>
          <w:lang w:eastAsia="en-US"/>
        </w:rPr>
        <w:t>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«Искусство», «Технология», «Физическая культура»</w:t>
      </w:r>
      <w:r w:rsidRPr="001E57CA">
        <w:rPr>
          <w:rFonts w:eastAsiaTheme="minorHAnsi"/>
          <w:lang w:eastAsia="en-US"/>
        </w:rPr>
        <w:t>,</w:t>
      </w:r>
      <w:r w:rsidRPr="001E57CA">
        <w:rPr>
          <w:rFonts w:eastAsiaTheme="minorHAnsi"/>
          <w:iCs/>
          <w:lang w:eastAsia="en-US"/>
        </w:rPr>
        <w:t xml:space="preserve"> «Основы религиозных культур и светской этики»</w:t>
      </w:r>
      <w:r w:rsidRPr="001E57CA">
        <w:rPr>
          <w:rFonts w:eastAsiaTheme="minorHAnsi"/>
          <w:lang w:eastAsia="en-US"/>
        </w:rPr>
        <w:t>.</w:t>
      </w:r>
      <w:r w:rsidRPr="001E57CA">
        <w:rPr>
          <w:color w:val="000000"/>
        </w:rPr>
        <w:t xml:space="preserve"> </w:t>
      </w:r>
    </w:p>
    <w:p w14:paraId="5B473CEB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Предметная область </w:t>
      </w:r>
      <w:r w:rsidRPr="001E57CA">
        <w:rPr>
          <w:rFonts w:eastAsiaTheme="minorHAnsi"/>
          <w:b/>
          <w:bCs/>
          <w:lang w:eastAsia="en-US"/>
        </w:rPr>
        <w:t>«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Русский язык и литературное чтение» </w:t>
      </w:r>
      <w:r w:rsidRPr="001E57CA">
        <w:rPr>
          <w:rFonts w:eastAsiaTheme="minorHAnsi"/>
          <w:lang w:eastAsia="en-US"/>
        </w:rPr>
        <w:t>представлена учебными предметами «Русский язык», «Литературное чтение». Изучение предмета «Р</w:t>
      </w:r>
      <w:r w:rsidRPr="001E57CA">
        <w:rPr>
          <w:rFonts w:eastAsiaTheme="minorHAnsi"/>
          <w:i/>
          <w:iCs/>
          <w:lang w:eastAsia="en-US"/>
        </w:rPr>
        <w:t>усский</w:t>
      </w:r>
      <w:r w:rsidRPr="001E57CA">
        <w:rPr>
          <w:rFonts w:eastAsiaTheme="minorHAnsi"/>
          <w:lang w:eastAsia="en-US"/>
        </w:rPr>
        <w:t xml:space="preserve"> </w:t>
      </w:r>
      <w:r w:rsidRPr="001E57CA">
        <w:rPr>
          <w:rFonts w:eastAsiaTheme="minorHAnsi"/>
          <w:i/>
          <w:iCs/>
          <w:lang w:eastAsia="en-US"/>
        </w:rPr>
        <w:t xml:space="preserve">язык» </w:t>
      </w:r>
      <w:r w:rsidRPr="001E57CA">
        <w:rPr>
          <w:rFonts w:eastAsiaTheme="minorHAnsi"/>
          <w:lang w:eastAsia="en-US"/>
        </w:rPr>
        <w:t xml:space="preserve">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Количество часов, отведенных </w:t>
      </w:r>
      <w:proofErr w:type="gramStart"/>
      <w:r w:rsidRPr="001E57CA">
        <w:rPr>
          <w:rFonts w:eastAsiaTheme="minorHAnsi"/>
          <w:lang w:eastAsia="en-US"/>
        </w:rPr>
        <w:t>на русский язык</w:t>
      </w:r>
      <w:proofErr w:type="gramEnd"/>
      <w:r w:rsidRPr="001E57CA">
        <w:rPr>
          <w:rFonts w:eastAsiaTheme="minorHAnsi"/>
          <w:lang w:eastAsia="en-US"/>
        </w:rPr>
        <w:t xml:space="preserve"> соответствует требованиям ФГОС НОО.</w:t>
      </w:r>
    </w:p>
    <w:p w14:paraId="56F8F449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Изучение предмета 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«Литературное чтение» </w:t>
      </w:r>
      <w:r w:rsidRPr="001E57CA">
        <w:rPr>
          <w:rFonts w:eastAsiaTheme="minorHAnsi"/>
          <w:lang w:eastAsia="en-US"/>
        </w:rPr>
        <w:t>ориентировано на формирование и</w:t>
      </w:r>
    </w:p>
    <w:p w14:paraId="27C08A75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Количество часов, отведенных </w:t>
      </w:r>
      <w:proofErr w:type="gramStart"/>
      <w:r w:rsidRPr="001E57CA">
        <w:rPr>
          <w:rFonts w:eastAsiaTheme="minorHAnsi"/>
          <w:lang w:eastAsia="en-US"/>
        </w:rPr>
        <w:t>на литературное чтение</w:t>
      </w:r>
      <w:proofErr w:type="gramEnd"/>
      <w:r w:rsidRPr="001E57CA">
        <w:rPr>
          <w:rFonts w:eastAsiaTheme="minorHAnsi"/>
          <w:lang w:eastAsia="en-US"/>
        </w:rPr>
        <w:t xml:space="preserve"> соответствует требованиям ФГОС НОО.</w:t>
      </w:r>
    </w:p>
    <w:p w14:paraId="208C8099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lang w:eastAsia="en-US"/>
        </w:rPr>
      </w:pPr>
      <w:r w:rsidRPr="001E57CA">
        <w:rPr>
          <w:rFonts w:eastAsiaTheme="minorHAnsi"/>
          <w:lang w:eastAsia="en-US"/>
        </w:rPr>
        <w:t xml:space="preserve">Изучение предметной области 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«Родной язык и литературное чтение на родном языке» </w:t>
      </w:r>
      <w:r w:rsidRPr="001E57CA">
        <w:rPr>
          <w:rFonts w:eastAsiaTheme="minorHAnsi"/>
          <w:lang w:eastAsia="en-US"/>
        </w:rPr>
        <w:t>направлено на формирование первоначальных представлений о единстве и многообразии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 </w:t>
      </w:r>
      <w:r w:rsidRPr="001E57CA">
        <w:rPr>
          <w:rFonts w:eastAsiaTheme="minorHAnsi"/>
          <w:lang w:eastAsia="en-US"/>
        </w:rPr>
        <w:t>языкового и культурного пространства России, о языке как основе национального самосознания.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 </w:t>
      </w:r>
      <w:r w:rsidRPr="001E57CA">
        <w:rPr>
          <w:rFonts w:eastAsiaTheme="minorHAnsi"/>
          <w:lang w:eastAsia="en-US"/>
        </w:rPr>
        <w:t>Развитие диалогической и монологической устной и письменной речи на родном языке,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 </w:t>
      </w:r>
      <w:r w:rsidRPr="001E57CA">
        <w:rPr>
          <w:rFonts w:eastAsiaTheme="minorHAnsi"/>
          <w:lang w:eastAsia="en-US"/>
        </w:rPr>
        <w:t>коммуникативных умений, нравственных и эстетических чувств, способностей к творческой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 </w:t>
      </w:r>
      <w:r w:rsidRPr="001E57CA">
        <w:rPr>
          <w:rFonts w:eastAsiaTheme="minorHAnsi"/>
          <w:lang w:eastAsia="en-US"/>
        </w:rPr>
        <w:t>деятельности на родном языке.</w:t>
      </w:r>
      <w:r w:rsidRPr="001E57CA">
        <w:t xml:space="preserve"> В 1-4 классах по 0,25 часа в неделю выделено на изучение предметов «Родной язык» и «Литературное чтение на родном языке».</w:t>
      </w:r>
    </w:p>
    <w:p w14:paraId="492E3C1B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Предметная область 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«Иностранный язык» </w:t>
      </w:r>
      <w:r w:rsidRPr="001E57CA">
        <w:rPr>
          <w:rFonts w:eastAsiaTheme="minorHAnsi"/>
          <w:lang w:eastAsia="en-US"/>
        </w:rPr>
        <w:t>представлена учебным предметом «Иностранный язык» (английский язык), направленным на формирование дружелюбного</w:t>
      </w:r>
    </w:p>
    <w:p w14:paraId="0DC4BF70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</w:r>
    </w:p>
    <w:p w14:paraId="4FF0E72E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Предметная область 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«Математика и информатика» </w:t>
      </w:r>
      <w:r w:rsidRPr="001E57CA">
        <w:rPr>
          <w:rFonts w:eastAsiaTheme="minorHAnsi"/>
          <w:lang w:eastAsia="en-US"/>
        </w:rPr>
        <w:t xml:space="preserve">представлена учебным предметом «Математика», «Информатика». Изучение </w:t>
      </w:r>
      <w:r w:rsidRPr="001E57CA">
        <w:rPr>
          <w:rFonts w:eastAsiaTheme="minorHAnsi"/>
          <w:i/>
          <w:iCs/>
          <w:lang w:eastAsia="en-US"/>
        </w:rPr>
        <w:t xml:space="preserve">математики </w:t>
      </w:r>
      <w:r w:rsidRPr="001E57CA">
        <w:rPr>
          <w:rFonts w:eastAsiaTheme="minorHAnsi"/>
          <w:lang w:eastAsia="en-US"/>
        </w:rPr>
        <w:t>направлено на формирование первоначальных представлений о математике как части общечеловеческой</w:t>
      </w:r>
    </w:p>
    <w:p w14:paraId="67E1B217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Количество часов, отведенных </w:t>
      </w:r>
      <w:proofErr w:type="gramStart"/>
      <w:r w:rsidRPr="001E57CA">
        <w:rPr>
          <w:rFonts w:eastAsiaTheme="minorHAnsi"/>
          <w:lang w:eastAsia="en-US"/>
        </w:rPr>
        <w:t>на математику</w:t>
      </w:r>
      <w:proofErr w:type="gramEnd"/>
      <w:r w:rsidRPr="001E57CA">
        <w:rPr>
          <w:rFonts w:eastAsiaTheme="minorHAnsi"/>
          <w:lang w:eastAsia="en-US"/>
        </w:rPr>
        <w:t xml:space="preserve"> соответствует требованиям ФГОС НОО.  Учебный предмет «Информатика» направлен на обеспечение всеобщей компьютерной грамотности, изучается во  2 – 4 классах. Во 2 классе «Информатика» осуществляется за счет часов части, формируемой участниками образовательных отношений  (по 1 часу в неделю, автор программы – </w:t>
      </w:r>
      <w:proofErr w:type="spellStart"/>
      <w:r w:rsidRPr="001E57CA">
        <w:rPr>
          <w:rFonts w:eastAsiaTheme="minorHAnsi"/>
          <w:lang w:eastAsia="en-US"/>
        </w:rPr>
        <w:t>Н.В.Матвеева</w:t>
      </w:r>
      <w:proofErr w:type="spellEnd"/>
      <w:r w:rsidRPr="001E57CA">
        <w:rPr>
          <w:rFonts w:eastAsiaTheme="minorHAnsi"/>
          <w:lang w:eastAsia="en-US"/>
        </w:rPr>
        <w:t xml:space="preserve">). </w:t>
      </w:r>
    </w:p>
    <w:p w14:paraId="587A0926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Предметная область «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Обществознание и естествознание» </w:t>
      </w:r>
      <w:r w:rsidRPr="001E57CA">
        <w:rPr>
          <w:rFonts w:eastAsiaTheme="minorHAnsi"/>
          <w:lang w:eastAsia="en-US"/>
        </w:rPr>
        <w:t>представлена интегрированным учебным предметом «Окружающий мир». Изучение интегрированного</w:t>
      </w:r>
    </w:p>
    <w:p w14:paraId="5CBDED1D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предмета </w:t>
      </w:r>
      <w:r w:rsidRPr="001E57CA">
        <w:rPr>
          <w:rFonts w:eastAsiaTheme="minorHAnsi"/>
          <w:i/>
          <w:iCs/>
          <w:lang w:eastAsia="en-US"/>
        </w:rPr>
        <w:t xml:space="preserve">«Окружающий мир» </w:t>
      </w:r>
      <w:r w:rsidRPr="001E57CA">
        <w:rPr>
          <w:rFonts w:eastAsiaTheme="minorHAnsi"/>
          <w:lang w:eastAsia="en-US"/>
        </w:rPr>
        <w:t xml:space="preserve">направлено на воспитание любви и уважения к природе, своему поселку, своей Родине; осмысление личного опыта общения ребенка с природой и </w:t>
      </w:r>
      <w:r w:rsidRPr="001E57CA">
        <w:rPr>
          <w:rFonts w:eastAsiaTheme="minorHAnsi"/>
          <w:lang w:eastAsia="en-US"/>
        </w:rPr>
        <w:lastRenderedPageBreak/>
        <w:t xml:space="preserve">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 е. </w:t>
      </w:r>
      <w:r w:rsidRPr="001E57CA">
        <w:rPr>
          <w:rFonts w:eastAsiaTheme="minorHAnsi"/>
          <w:i/>
          <w:iCs/>
          <w:lang w:eastAsia="en-US"/>
        </w:rPr>
        <w:t>основам безопасности</w:t>
      </w:r>
      <w:r w:rsidRPr="001E57CA">
        <w:rPr>
          <w:rFonts w:eastAsiaTheme="minorHAnsi"/>
          <w:lang w:eastAsia="en-US"/>
        </w:rPr>
        <w:t xml:space="preserve"> </w:t>
      </w:r>
      <w:r w:rsidRPr="001E57CA">
        <w:rPr>
          <w:rFonts w:eastAsiaTheme="minorHAnsi"/>
          <w:i/>
          <w:iCs/>
          <w:lang w:eastAsia="en-US"/>
        </w:rPr>
        <w:t xml:space="preserve">жизнедеятельности. </w:t>
      </w:r>
      <w:r w:rsidRPr="001E57CA">
        <w:rPr>
          <w:rFonts w:eastAsiaTheme="minorHAnsi"/>
          <w:lang w:eastAsia="en-US"/>
        </w:rPr>
        <w:t xml:space="preserve">Количество часов, отведенных </w:t>
      </w:r>
      <w:proofErr w:type="gramStart"/>
      <w:r w:rsidRPr="001E57CA">
        <w:rPr>
          <w:rFonts w:eastAsiaTheme="minorHAnsi"/>
          <w:lang w:eastAsia="en-US"/>
        </w:rPr>
        <w:t>на окружающий мир</w:t>
      </w:r>
      <w:proofErr w:type="gramEnd"/>
      <w:r w:rsidRPr="001E57CA">
        <w:rPr>
          <w:rFonts w:eastAsiaTheme="minorHAnsi"/>
          <w:lang w:eastAsia="en-US"/>
        </w:rPr>
        <w:t xml:space="preserve"> соответствует требованиям ФГОС НОО.</w:t>
      </w:r>
    </w:p>
    <w:p w14:paraId="7D3E6A77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Предметная область «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Основы религиозных культур и светской этики» </w:t>
      </w:r>
      <w:r w:rsidRPr="001E57CA">
        <w:rPr>
          <w:rFonts w:eastAsiaTheme="minorHAnsi"/>
          <w:lang w:eastAsia="en-US"/>
        </w:rPr>
        <w:t>представлена модулем «Основы православной культуры и светской этики», изучение которого направлено на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На изучение данного предмета отводится один час в неделю в 4 классе. Данный курс в учебном плане представлен модулем «Основы православной культуры и светской этики».</w:t>
      </w:r>
    </w:p>
    <w:p w14:paraId="5E875DE0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Предметная область 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«Искусство» </w:t>
      </w:r>
      <w:r w:rsidRPr="001E57CA">
        <w:rPr>
          <w:rFonts w:eastAsiaTheme="minorHAnsi"/>
          <w:lang w:eastAsia="en-US"/>
        </w:rPr>
        <w:t xml:space="preserve">представлена предметами «Музыка», «Изобразительное искусство». Изучение </w:t>
      </w:r>
      <w:r w:rsidRPr="001E57CA">
        <w:rPr>
          <w:rFonts w:eastAsiaTheme="minorHAnsi"/>
          <w:i/>
          <w:iCs/>
          <w:lang w:eastAsia="en-US"/>
        </w:rPr>
        <w:t xml:space="preserve">музыки </w:t>
      </w:r>
      <w:r w:rsidRPr="001E57CA">
        <w:rPr>
          <w:rFonts w:eastAsiaTheme="minorHAnsi"/>
          <w:lang w:eastAsia="en-US"/>
        </w:rPr>
        <w:t>направлено на развитие способности к эмоционально-ценностному восприятию произведений музыкального искусства. Количество часов, отведенных на музыку и на «изобразительное искусство» соответствует требованиям ФГОС НОО.</w:t>
      </w:r>
    </w:p>
    <w:p w14:paraId="0A2943F4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i/>
          <w:iCs/>
          <w:lang w:eastAsia="en-US"/>
        </w:rPr>
        <w:t xml:space="preserve">Предметная область </w:t>
      </w:r>
      <w:r w:rsidRPr="001E57CA">
        <w:rPr>
          <w:rFonts w:eastAsiaTheme="minorHAnsi"/>
          <w:b/>
          <w:bCs/>
          <w:i/>
          <w:iCs/>
          <w:lang w:eastAsia="en-US"/>
        </w:rPr>
        <w:t xml:space="preserve">«Технология» </w:t>
      </w:r>
      <w:r w:rsidRPr="001E57CA">
        <w:rPr>
          <w:rFonts w:eastAsiaTheme="minorHAnsi"/>
          <w:lang w:eastAsia="en-US"/>
        </w:rPr>
        <w:t xml:space="preserve">представлена учебным предметом </w:t>
      </w:r>
      <w:r w:rsidRPr="001E57CA">
        <w:rPr>
          <w:rFonts w:eastAsiaTheme="minorHAnsi"/>
          <w:i/>
          <w:iCs/>
          <w:lang w:eastAsia="en-US"/>
        </w:rPr>
        <w:t>«Технология»</w:t>
      </w:r>
      <w:r w:rsidRPr="001E57CA">
        <w:rPr>
          <w:rFonts w:eastAsiaTheme="minorHAnsi"/>
          <w:lang w:eastAsia="en-US"/>
        </w:rPr>
        <w:t xml:space="preserve">. Количество часов, отведенных </w:t>
      </w:r>
      <w:proofErr w:type="gramStart"/>
      <w:r w:rsidRPr="001E57CA">
        <w:rPr>
          <w:rFonts w:eastAsiaTheme="minorHAnsi"/>
          <w:lang w:eastAsia="en-US"/>
        </w:rPr>
        <w:t>на технологию</w:t>
      </w:r>
      <w:proofErr w:type="gramEnd"/>
      <w:r w:rsidRPr="001E57CA">
        <w:rPr>
          <w:rFonts w:eastAsiaTheme="minorHAnsi"/>
          <w:lang w:eastAsia="en-US"/>
        </w:rPr>
        <w:t xml:space="preserve"> соответствует требованиям ФГОС НОО.</w:t>
      </w:r>
    </w:p>
    <w:p w14:paraId="6C20987E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Занятия по </w:t>
      </w:r>
      <w:r w:rsidRPr="001E57CA">
        <w:rPr>
          <w:rFonts w:eastAsiaTheme="minorHAnsi"/>
          <w:i/>
          <w:iCs/>
          <w:lang w:eastAsia="en-US"/>
        </w:rPr>
        <w:t xml:space="preserve">физической культуре </w:t>
      </w:r>
      <w:r w:rsidRPr="001E57CA">
        <w:rPr>
          <w:rFonts w:eastAsiaTheme="minorHAnsi"/>
          <w:lang w:eastAsia="en-US"/>
        </w:rPr>
        <w:t>направлены на укрепление здоровья, содействие гармоничному физическому развитию и всесторонней физической подготовленности ученика. Учебный предмет «Физическая культура» представлен в 1 классе в объеме 2,5-х часов в неделю.</w:t>
      </w:r>
    </w:p>
    <w:p w14:paraId="39870419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B50355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2 часа во втором классе, 2 часа в третьем и 1 час в четвертом классе  из части, формируемой участниками образовательных отношений,  реализуются  через факультативные курсы:</w:t>
      </w:r>
    </w:p>
    <w:p w14:paraId="3A4D9BF6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Смысловые стратегии чтения  – 0,5 часа в неделю во 2-4 классах</w:t>
      </w:r>
    </w:p>
    <w:p w14:paraId="4E64FC2A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Математика и конструирование – 1 час в неделю во 2,3 классе</w:t>
      </w:r>
    </w:p>
    <w:p w14:paraId="132AC242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 xml:space="preserve">       </w:t>
      </w:r>
      <w:r w:rsidRPr="001E57CA">
        <w:rPr>
          <w:rFonts w:ascii="Times New Roman" w:hAnsi="Times New Roman"/>
          <w:color w:val="000000"/>
          <w:sz w:val="24"/>
          <w:szCs w:val="24"/>
        </w:rPr>
        <w:tab/>
        <w:t xml:space="preserve">Занятия внеурочной деятельностью для учащихся 1-4 классов обеспечивают реализацию индивидуальных потребностей обучающихся, проводятся по пяти направлениям: спортивно-оздоровительное, общекультурное, духовно-нравственное,  </w:t>
      </w:r>
      <w:proofErr w:type="spellStart"/>
      <w:r w:rsidRPr="001E57CA">
        <w:rPr>
          <w:rFonts w:ascii="Times New Roman" w:hAnsi="Times New Roman"/>
          <w:color w:val="000000"/>
          <w:sz w:val="24"/>
          <w:szCs w:val="24"/>
        </w:rPr>
        <w:t>общеинтеллектуальное</w:t>
      </w:r>
      <w:proofErr w:type="spellEnd"/>
      <w:r w:rsidRPr="001E57CA">
        <w:rPr>
          <w:rFonts w:ascii="Times New Roman" w:hAnsi="Times New Roman"/>
          <w:color w:val="000000"/>
          <w:sz w:val="24"/>
          <w:szCs w:val="24"/>
        </w:rPr>
        <w:t>, социальное. В каждом направлении  определено количество часов и представлена вариативность видов деятельности с общей нагрузкой до 6 часов.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 начального общего образования.</w:t>
      </w:r>
    </w:p>
    <w:p w14:paraId="6A6B2023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Спортивно – оздоровительное направление</w:t>
      </w:r>
      <w:r w:rsidRPr="001E57CA">
        <w:rPr>
          <w:rFonts w:ascii="Times New Roman" w:hAnsi="Times New Roman"/>
          <w:sz w:val="24"/>
          <w:szCs w:val="24"/>
        </w:rPr>
        <w:t xml:space="preserve"> реализуется через курсы: «Олимпиец» - 1 – 4 класс – 1 час в неделю;</w:t>
      </w:r>
    </w:p>
    <w:p w14:paraId="2ABCC777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Духовно-нравственное направление</w:t>
      </w:r>
      <w:r w:rsidRPr="001E57CA">
        <w:rPr>
          <w:rFonts w:ascii="Times New Roman" w:hAnsi="Times New Roman"/>
          <w:sz w:val="24"/>
          <w:szCs w:val="24"/>
        </w:rPr>
        <w:t xml:space="preserve"> осуществляется через курс «Мир деятельности» - 2-4 класс – 1 час в неделю и курс «Смысловые стратегии чтения» в 1 классе.</w:t>
      </w:r>
    </w:p>
    <w:p w14:paraId="273CF786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Общекультурное направление</w:t>
      </w:r>
      <w:r w:rsidRPr="001E57CA">
        <w:rPr>
          <w:rFonts w:ascii="Times New Roman" w:hAnsi="Times New Roman"/>
          <w:sz w:val="24"/>
          <w:szCs w:val="24"/>
        </w:rPr>
        <w:t xml:space="preserve"> реализуется через </w:t>
      </w:r>
      <w:r w:rsidRPr="001E57CA">
        <w:rPr>
          <w:rFonts w:ascii="Times New Roman" w:hAnsi="Times New Roman"/>
          <w:bCs/>
          <w:iCs/>
          <w:noProof/>
          <w:sz w:val="24"/>
          <w:szCs w:val="24"/>
        </w:rPr>
        <w:t xml:space="preserve">курсы: </w:t>
      </w:r>
      <w:r w:rsidRPr="001E57CA">
        <w:rPr>
          <w:rFonts w:ascii="Times New Roman" w:hAnsi="Times New Roman"/>
          <w:sz w:val="24"/>
          <w:szCs w:val="24"/>
        </w:rPr>
        <w:t>«Фотостудия» - 1 – 4 класс – 1 час в неделю.</w:t>
      </w:r>
    </w:p>
    <w:p w14:paraId="68F09A9B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57CA">
        <w:rPr>
          <w:rFonts w:ascii="Times New Roman" w:hAnsi="Times New Roman"/>
          <w:b/>
          <w:i/>
          <w:sz w:val="24"/>
          <w:szCs w:val="24"/>
        </w:rPr>
        <w:t>Общеинтеллектуальное</w:t>
      </w:r>
      <w:proofErr w:type="spellEnd"/>
      <w:r w:rsidRPr="001E57CA">
        <w:rPr>
          <w:rFonts w:ascii="Times New Roman" w:hAnsi="Times New Roman"/>
          <w:b/>
          <w:i/>
          <w:sz w:val="24"/>
          <w:szCs w:val="24"/>
        </w:rPr>
        <w:t xml:space="preserve"> направление</w:t>
      </w:r>
      <w:r w:rsidRPr="001E57CA">
        <w:rPr>
          <w:rFonts w:ascii="Times New Roman" w:hAnsi="Times New Roman"/>
          <w:sz w:val="24"/>
          <w:szCs w:val="24"/>
        </w:rPr>
        <w:t xml:space="preserve"> реализуется: курсы «Клуб юных знатоков: мыслим, творим, исследуем» - 1 класс - 1час в неделю, «</w:t>
      </w:r>
      <w:r w:rsidRPr="001E57CA">
        <w:rPr>
          <w:rFonts w:ascii="Times New Roman" w:hAnsi="Times New Roman"/>
          <w:sz w:val="24"/>
          <w:szCs w:val="24"/>
          <w:lang w:val="en-US"/>
        </w:rPr>
        <w:t>LEGO</w:t>
      </w:r>
      <w:r w:rsidRPr="001E57CA">
        <w:rPr>
          <w:rFonts w:ascii="Times New Roman" w:hAnsi="Times New Roman"/>
          <w:sz w:val="24"/>
          <w:szCs w:val="24"/>
        </w:rPr>
        <w:t>мир» - 2-</w:t>
      </w:r>
      <w:proofErr w:type="gramStart"/>
      <w:r w:rsidRPr="001E57CA">
        <w:rPr>
          <w:rFonts w:ascii="Times New Roman" w:hAnsi="Times New Roman"/>
          <w:sz w:val="24"/>
          <w:szCs w:val="24"/>
        </w:rPr>
        <w:t>4  класс</w:t>
      </w:r>
      <w:proofErr w:type="gramEnd"/>
      <w:r w:rsidRPr="001E57CA">
        <w:rPr>
          <w:rFonts w:ascii="Times New Roman" w:hAnsi="Times New Roman"/>
          <w:sz w:val="24"/>
          <w:szCs w:val="24"/>
        </w:rPr>
        <w:t xml:space="preserve"> – 1 час в неделю, «Шахматы» (клуб) – 1-4 класс – 1 час в неделю.</w:t>
      </w:r>
    </w:p>
    <w:p w14:paraId="71681EB9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i/>
          <w:sz w:val="24"/>
          <w:szCs w:val="24"/>
        </w:rPr>
        <w:t xml:space="preserve"> </w:t>
      </w:r>
      <w:r w:rsidRPr="001E57CA">
        <w:rPr>
          <w:rFonts w:ascii="Times New Roman" w:hAnsi="Times New Roman"/>
          <w:b/>
          <w:i/>
          <w:sz w:val="24"/>
          <w:szCs w:val="24"/>
        </w:rPr>
        <w:t>Социальное направление</w:t>
      </w:r>
      <w:r w:rsidRPr="001E57CA">
        <w:rPr>
          <w:rFonts w:ascii="Times New Roman" w:hAnsi="Times New Roman"/>
          <w:sz w:val="24"/>
          <w:szCs w:val="24"/>
        </w:rPr>
        <w:t xml:space="preserve"> реализуется через курс «Детский город профессий» (образовательная экспедиция)– 1 час в неделю во 2-3 классах,  «Познай себя» (курс ранней </w:t>
      </w:r>
      <w:r w:rsidRPr="001E57CA">
        <w:rPr>
          <w:rFonts w:ascii="Times New Roman" w:hAnsi="Times New Roman"/>
          <w:sz w:val="24"/>
          <w:szCs w:val="24"/>
        </w:rPr>
        <w:lastRenderedPageBreak/>
        <w:t>профориентации) – 1 час в неделю в 4 классе, «Учимся, играем, развиваемся» - 1час в неделю в 1 классе.</w:t>
      </w:r>
    </w:p>
    <w:p w14:paraId="426F870F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Текущий контроль успеваемости и промежуточная аттестация учащихся осуществляются по:</w:t>
      </w:r>
    </w:p>
    <w:p w14:paraId="4B9D1AFF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качественной (</w:t>
      </w:r>
      <w:proofErr w:type="spellStart"/>
      <w:r w:rsidRPr="001E57CA">
        <w:rPr>
          <w:rFonts w:eastAsiaTheme="minorHAnsi"/>
          <w:lang w:eastAsia="en-US"/>
        </w:rPr>
        <w:t>безотметочной</w:t>
      </w:r>
      <w:proofErr w:type="spellEnd"/>
      <w:r w:rsidRPr="001E57CA">
        <w:rPr>
          <w:rFonts w:eastAsiaTheme="minorHAnsi"/>
          <w:lang w:eastAsia="en-US"/>
        </w:rPr>
        <w:t>) системе оценивания в 1-м классе и в первом полугодии 2-</w:t>
      </w:r>
    </w:p>
    <w:p w14:paraId="65218C97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го класса с использованием технологии выделения уровня достижения: пониженный, низкий, высокий, повышенный и базовый;</w:t>
      </w:r>
    </w:p>
    <w:p w14:paraId="531B6288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оценочной системе со второго полугодия 2-го класса по 4 класс по всем предметам учебного плана с внесением в школьную документацию.</w:t>
      </w:r>
    </w:p>
    <w:p w14:paraId="5C9FE7E7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Оценка результатов образования (предметных, метапредметных) в ходе текущего контроля успеваемости, промежуточной аттестации учащихся предполагает использование инструментария, применяемого педагогом в образовательном процессе, а также инструментария серии «Стандарты второго поколения». Достижение личностных результатов обеспечивается в ходе реализации всех компонентов образовательного процесса, включая внеурочные занятия, реализуемые семьёй и школой. В ходе текущего контроля возможна оценка сформированности отдельных личностных результатов только в ходе внешних </w:t>
      </w:r>
      <w:proofErr w:type="spellStart"/>
      <w:r w:rsidRPr="001E57CA">
        <w:rPr>
          <w:rFonts w:eastAsiaTheme="minorHAnsi"/>
          <w:lang w:eastAsia="en-US"/>
        </w:rPr>
        <w:t>неперсонифицированных</w:t>
      </w:r>
      <w:proofErr w:type="spellEnd"/>
      <w:r w:rsidRPr="001E57CA">
        <w:rPr>
          <w:rFonts w:eastAsiaTheme="minorHAnsi"/>
          <w:lang w:eastAsia="en-US"/>
        </w:rPr>
        <w:t xml:space="preserve"> мониторинговых исследований и диагностик при условии охраны и защиты интересов ребёнка и конфиденциальности. К проведению данной мониторинговой процедуры привлекаются специалисты (психолог, др.).</w:t>
      </w:r>
    </w:p>
    <w:p w14:paraId="7D90635A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Оценка результатов текущего контроля успеваемости, промежуточной аттестации учащихся осуществляется администрацией, педагогами и учащимися (самооценка) в установленные сроки, анализируются и рассматриваются на заседаниях педагогического совета, методических объединений, на совещании при директоре, заседаниях, родительских и классных собраниях.</w:t>
      </w:r>
    </w:p>
    <w:p w14:paraId="27407D1E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Динамика образовательных достижений учащегося формируется на основе проведённых мониторинговых процедур текущего контроля успеваемости (стартовая, текущая, итоговая диагностика), промежуточной аттестации и итогового оценивания.</w:t>
      </w:r>
    </w:p>
    <w:p w14:paraId="700CA077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Промежуточная аттестация обучающихся может проводиться как письменно, так и устно.</w:t>
      </w:r>
    </w:p>
    <w:p w14:paraId="2F74FAC1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Формами проведения письменной аттестации являются:</w:t>
      </w:r>
    </w:p>
    <w:p w14:paraId="35C48BF7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диктант;</w:t>
      </w:r>
    </w:p>
    <w:p w14:paraId="503A5201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контрольная (диагностическая) работа по математике, русскому языку;</w:t>
      </w:r>
    </w:p>
    <w:p w14:paraId="6868D0F2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комплексная контрольная работа;</w:t>
      </w:r>
    </w:p>
    <w:p w14:paraId="1824B2ED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письменное тестирование по предметам учебного плана.</w:t>
      </w:r>
    </w:p>
    <w:p w14:paraId="52F0EDDC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К устным видам промежуточной аттестации относятся:</w:t>
      </w:r>
    </w:p>
    <w:p w14:paraId="7FE200DC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проверка техники чтения;</w:t>
      </w:r>
    </w:p>
    <w:p w14:paraId="1C48065D" w14:textId="77777777" w:rsidR="001E57CA" w:rsidRPr="001E57CA" w:rsidRDefault="001E57CA" w:rsidP="001E57CA">
      <w:pPr>
        <w:pStyle w:val="a8"/>
        <w:jc w:val="both"/>
        <w:rPr>
          <w:rFonts w:ascii="Times New Roman" w:eastAsiaTheme="minorHAnsi" w:hAnsi="Times New Roman"/>
          <w:sz w:val="24"/>
          <w:szCs w:val="24"/>
        </w:rPr>
      </w:pPr>
      <w:r w:rsidRPr="001E57CA">
        <w:rPr>
          <w:rFonts w:ascii="Times New Roman" w:eastAsiaTheme="minorHAnsi" w:hAnsi="Times New Roman"/>
          <w:sz w:val="24"/>
          <w:szCs w:val="24"/>
        </w:rPr>
        <w:t>- защита реферата, проекта.</w:t>
      </w:r>
    </w:p>
    <w:p w14:paraId="1228DCCE" w14:textId="77777777" w:rsidR="001E57CA" w:rsidRPr="001E57CA" w:rsidRDefault="001E57CA" w:rsidP="001E57CA">
      <w:pPr>
        <w:pStyle w:val="a8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7CA" w:rsidRPr="001E57CA" w14:paraId="43D9BBC3" w14:textId="77777777" w:rsidTr="001E57CA">
        <w:tc>
          <w:tcPr>
            <w:tcW w:w="3190" w:type="dxa"/>
          </w:tcPr>
          <w:p w14:paraId="44AB7518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00B804A5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CA">
              <w:rPr>
                <w:rFonts w:ascii="Times New Roman" w:eastAsiaTheme="minorHAnsi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3191" w:type="dxa"/>
          </w:tcPr>
          <w:p w14:paraId="2E96E923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Промежуточная аттестация (по итогам</w:t>
            </w:r>
          </w:p>
          <w:p w14:paraId="6E7AAA39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года)</w:t>
            </w:r>
          </w:p>
          <w:p w14:paraId="72E12F1F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7CA" w:rsidRPr="001E57CA" w14:paraId="53025B4A" w14:textId="77777777" w:rsidTr="001E57CA">
        <w:tc>
          <w:tcPr>
            <w:tcW w:w="3190" w:type="dxa"/>
          </w:tcPr>
          <w:p w14:paraId="1304F94A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CA">
              <w:rPr>
                <w:rFonts w:ascii="Times New Roman" w:eastAsiaTheme="minorHAnsi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190" w:type="dxa"/>
          </w:tcPr>
          <w:p w14:paraId="40DC505E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 анкетирование</w:t>
            </w:r>
          </w:p>
          <w:p w14:paraId="5F0400BC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-диагностика педагога-психолога</w:t>
            </w:r>
          </w:p>
          <w:p w14:paraId="379D1D4A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179766D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 анализ психолого-педагогических</w:t>
            </w:r>
          </w:p>
          <w:p w14:paraId="4BC10592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исследований</w:t>
            </w:r>
          </w:p>
          <w:p w14:paraId="46FF80F0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 портфолио достижений</w:t>
            </w:r>
          </w:p>
        </w:tc>
      </w:tr>
      <w:tr w:rsidR="001E57CA" w:rsidRPr="001E57CA" w14:paraId="1B6260B2" w14:textId="77777777" w:rsidTr="001E57CA">
        <w:tc>
          <w:tcPr>
            <w:tcW w:w="3190" w:type="dxa"/>
          </w:tcPr>
          <w:p w14:paraId="1C751980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Метапредметные</w:t>
            </w:r>
          </w:p>
          <w:p w14:paraId="53600164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результаты</w:t>
            </w:r>
          </w:p>
          <w:p w14:paraId="25223485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C4587F7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-работы творческого и поискового</w:t>
            </w:r>
          </w:p>
          <w:p w14:paraId="027DEAAC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характера</w:t>
            </w:r>
          </w:p>
          <w:p w14:paraId="33A07717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-учебное проектирование</w:t>
            </w:r>
          </w:p>
          <w:p w14:paraId="2E058673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 мониторинг сформированности</w:t>
            </w:r>
          </w:p>
          <w:p w14:paraId="2503B322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основных учебных умений</w:t>
            </w:r>
          </w:p>
        </w:tc>
        <w:tc>
          <w:tcPr>
            <w:tcW w:w="3191" w:type="dxa"/>
          </w:tcPr>
          <w:p w14:paraId="19FBF286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 итоговые проверочные и</w:t>
            </w:r>
          </w:p>
          <w:p w14:paraId="7193C9FB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диагностические работы,</w:t>
            </w:r>
          </w:p>
          <w:p w14:paraId="4DB89114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 комплексные работы на</w:t>
            </w:r>
          </w:p>
          <w:p w14:paraId="3CA27F83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межпредметной основе 1-4 классы</w:t>
            </w:r>
          </w:p>
          <w:p w14:paraId="410296DD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7CA" w:rsidRPr="001E57CA" w14:paraId="6EF176C8" w14:textId="77777777" w:rsidTr="001E57CA">
        <w:tc>
          <w:tcPr>
            <w:tcW w:w="3190" w:type="dxa"/>
          </w:tcPr>
          <w:p w14:paraId="28246049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Предметные</w:t>
            </w:r>
          </w:p>
          <w:p w14:paraId="168E9F46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результаты</w:t>
            </w:r>
          </w:p>
          <w:p w14:paraId="7880F03B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58D034B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-устный опрос</w:t>
            </w:r>
          </w:p>
          <w:p w14:paraId="0DC41177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-письменная самостоятельная</w:t>
            </w:r>
          </w:p>
          <w:p w14:paraId="35DEC511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работа</w:t>
            </w:r>
          </w:p>
          <w:p w14:paraId="3E3AF7EA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 диктант</w:t>
            </w:r>
          </w:p>
          <w:p w14:paraId="7745A492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 контрольное списывание</w:t>
            </w:r>
          </w:p>
          <w:p w14:paraId="45C769B4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 тестовые задания</w:t>
            </w:r>
          </w:p>
          <w:p w14:paraId="0E2EF131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 графическая работа</w:t>
            </w:r>
          </w:p>
          <w:p w14:paraId="39E78D43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-творческие работы</w:t>
            </w:r>
          </w:p>
          <w:p w14:paraId="0323207B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 защита проектов</w:t>
            </w:r>
          </w:p>
        </w:tc>
        <w:tc>
          <w:tcPr>
            <w:tcW w:w="3191" w:type="dxa"/>
          </w:tcPr>
          <w:p w14:paraId="75A1B9B1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- итоговые контрольные и</w:t>
            </w:r>
          </w:p>
          <w:p w14:paraId="585D9F2E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диагностические работы по русскому</w:t>
            </w:r>
          </w:p>
          <w:p w14:paraId="1AB09D6D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языку, математике, литературному</w:t>
            </w:r>
          </w:p>
          <w:p w14:paraId="04941FCA" w14:textId="77777777" w:rsidR="001E57CA" w:rsidRPr="001E57CA" w:rsidRDefault="001E57CA" w:rsidP="001E57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57CA">
              <w:rPr>
                <w:rFonts w:eastAsiaTheme="minorHAnsi"/>
                <w:sz w:val="24"/>
                <w:szCs w:val="24"/>
                <w:lang w:eastAsia="en-US"/>
              </w:rPr>
              <w:t>чтению, окружающему миру 2-4</w:t>
            </w:r>
          </w:p>
          <w:p w14:paraId="41943CE8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CA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</w:tr>
    </w:tbl>
    <w:p w14:paraId="4066C314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156A9D0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МБОУ СОШ Уктурского сельского поселения в 1 классе определяет 5-дневную продолжительность учебной недели; во 2,3,4 классах – 6-ти дневную продолжительность учебной недели. Продолжительность учебного года в 1 классе  – 33 недели, во 2-4 классах – не менее 34 недель.</w:t>
      </w:r>
    </w:p>
    <w:p w14:paraId="34BD5858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 </w:t>
      </w:r>
      <w:r w:rsidRPr="001E57CA">
        <w:rPr>
          <w:rFonts w:ascii="Times New Roman" w:hAnsi="Times New Roman"/>
          <w:sz w:val="24"/>
          <w:szCs w:val="24"/>
        </w:rPr>
        <w:tab/>
        <w:t xml:space="preserve">Для обучающихся в 1 классе устанавливаются дополнительные недельные каникулы.   </w:t>
      </w:r>
    </w:p>
    <w:p w14:paraId="5EF30241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Продолжительность урока составляет: в 1 классе –  в сентябре, октябре - 3 урока по 35 минут каждый; со второй четверти - 4 урока по 45 минут каждый. Во 2-4 классах – 45 минут.</w:t>
      </w:r>
    </w:p>
    <w:p w14:paraId="2BAA7319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Максимально допустимая недельная нагрузка:  в 1 классе – 21 час, во 2-4 классах – 26 часов.</w:t>
      </w:r>
    </w:p>
    <w:p w14:paraId="450E46BF" w14:textId="77777777" w:rsidR="001E57CA" w:rsidRPr="001E57CA" w:rsidRDefault="001E57CA" w:rsidP="001E57CA">
      <w:pPr>
        <w:keepNext/>
        <w:contextualSpacing/>
        <w:jc w:val="center"/>
        <w:rPr>
          <w:b/>
        </w:rPr>
      </w:pPr>
      <w:r w:rsidRPr="001E57CA">
        <w:rPr>
          <w:b/>
        </w:rPr>
        <w:lastRenderedPageBreak/>
        <w:t>Учебный план</w:t>
      </w:r>
    </w:p>
    <w:p w14:paraId="4FBCDDDC" w14:textId="77777777" w:rsidR="001E57CA" w:rsidRPr="001E57CA" w:rsidRDefault="001E57CA" w:rsidP="001E57CA">
      <w:pPr>
        <w:keepNext/>
        <w:contextualSpacing/>
        <w:jc w:val="center"/>
        <w:rPr>
          <w:b/>
        </w:rPr>
      </w:pPr>
      <w:r w:rsidRPr="001E57CA">
        <w:rPr>
          <w:b/>
        </w:rPr>
        <w:t>МБОУ СОШ Уктурского сельского поселения</w:t>
      </w:r>
    </w:p>
    <w:p w14:paraId="1B981DE9" w14:textId="77777777" w:rsidR="001E57CA" w:rsidRPr="001E57CA" w:rsidRDefault="001E57CA" w:rsidP="001E57CA">
      <w:pPr>
        <w:keepNext/>
        <w:contextualSpacing/>
        <w:jc w:val="center"/>
        <w:rPr>
          <w:b/>
        </w:rPr>
      </w:pPr>
      <w:r w:rsidRPr="001E57CA">
        <w:rPr>
          <w:b/>
        </w:rPr>
        <w:t>Комсомольского муниципального района Хабаровского края</w:t>
      </w:r>
    </w:p>
    <w:p w14:paraId="35C03715" w14:textId="77777777" w:rsidR="001E57CA" w:rsidRPr="001E57CA" w:rsidRDefault="001E57CA" w:rsidP="001E57CA">
      <w:pPr>
        <w:keepNext/>
        <w:contextualSpacing/>
        <w:jc w:val="center"/>
        <w:rPr>
          <w:b/>
        </w:rPr>
      </w:pPr>
      <w:r w:rsidRPr="001E57CA">
        <w:rPr>
          <w:b/>
        </w:rPr>
        <w:t>на 2021/22 учебный год</w:t>
      </w:r>
    </w:p>
    <w:p w14:paraId="2A0DE664" w14:textId="77777777" w:rsidR="001E57CA" w:rsidRPr="001E57CA" w:rsidRDefault="001E57CA" w:rsidP="001E57CA">
      <w:pPr>
        <w:keepNext/>
        <w:contextualSpacing/>
        <w:jc w:val="center"/>
        <w:rPr>
          <w:b/>
        </w:rPr>
      </w:pPr>
      <w:r w:rsidRPr="001E57CA">
        <w:rPr>
          <w:b/>
        </w:rPr>
        <w:t>1-4 класс ФГОС НОО</w:t>
      </w:r>
    </w:p>
    <w:p w14:paraId="724C41EC" w14:textId="77777777" w:rsidR="001E57CA" w:rsidRPr="001E57CA" w:rsidRDefault="001E57CA" w:rsidP="001E57CA">
      <w:pPr>
        <w:keepNext/>
        <w:contextualSpacing/>
        <w:jc w:val="center"/>
        <w:rPr>
          <w:b/>
        </w:rPr>
      </w:pPr>
    </w:p>
    <w:tbl>
      <w:tblPr>
        <w:tblStyle w:val="a6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67"/>
        <w:gridCol w:w="216"/>
        <w:gridCol w:w="2329"/>
        <w:gridCol w:w="30"/>
        <w:gridCol w:w="1222"/>
        <w:gridCol w:w="24"/>
        <w:gridCol w:w="1390"/>
        <w:gridCol w:w="28"/>
        <w:gridCol w:w="1386"/>
        <w:gridCol w:w="31"/>
        <w:gridCol w:w="1383"/>
      </w:tblGrid>
      <w:tr w:rsidR="001E57CA" w:rsidRPr="001E57CA" w14:paraId="690834EE" w14:textId="77777777" w:rsidTr="001E57CA">
        <w:tc>
          <w:tcPr>
            <w:tcW w:w="2383" w:type="dxa"/>
            <w:gridSpan w:val="2"/>
            <w:vMerge w:val="restart"/>
          </w:tcPr>
          <w:p w14:paraId="7289F26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329" w:type="dxa"/>
            <w:vMerge w:val="restart"/>
          </w:tcPr>
          <w:p w14:paraId="3124E9A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494" w:type="dxa"/>
            <w:gridSpan w:val="8"/>
          </w:tcPr>
          <w:p w14:paraId="70257BB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Количество часов</w:t>
            </w:r>
          </w:p>
        </w:tc>
      </w:tr>
      <w:tr w:rsidR="001E57CA" w:rsidRPr="001E57CA" w14:paraId="51C2B782" w14:textId="77777777" w:rsidTr="001E57CA">
        <w:tc>
          <w:tcPr>
            <w:tcW w:w="2383" w:type="dxa"/>
            <w:gridSpan w:val="2"/>
            <w:vMerge/>
          </w:tcPr>
          <w:p w14:paraId="7AE38EA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14:paraId="06E4E16F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14:paraId="15A9128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 класс</w:t>
            </w:r>
          </w:p>
          <w:p w14:paraId="123794A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ОС «Начальная школа </w:t>
            </w:r>
            <w:r w:rsidRPr="001E57CA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1E57CA">
              <w:rPr>
                <w:rFonts w:eastAsia="Calibri"/>
                <w:sz w:val="24"/>
                <w:szCs w:val="24"/>
              </w:rPr>
              <w:t xml:space="preserve"> века»</w:t>
            </w:r>
          </w:p>
          <w:p w14:paraId="794F014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5-дневная учебная неделя</w:t>
            </w:r>
          </w:p>
        </w:tc>
        <w:tc>
          <w:tcPr>
            <w:tcW w:w="1414" w:type="dxa"/>
            <w:gridSpan w:val="2"/>
          </w:tcPr>
          <w:p w14:paraId="66F080C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 класс</w:t>
            </w:r>
          </w:p>
          <w:p w14:paraId="3389C59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ОС «Начальная школа </w:t>
            </w:r>
            <w:r w:rsidRPr="001E57CA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1E57CA">
              <w:rPr>
                <w:rFonts w:eastAsia="Calibri"/>
                <w:sz w:val="24"/>
                <w:szCs w:val="24"/>
              </w:rPr>
              <w:t xml:space="preserve"> века»</w:t>
            </w:r>
          </w:p>
          <w:p w14:paraId="476DDD2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6-дневная учебная неделя</w:t>
            </w:r>
          </w:p>
        </w:tc>
        <w:tc>
          <w:tcPr>
            <w:tcW w:w="1414" w:type="dxa"/>
            <w:gridSpan w:val="2"/>
          </w:tcPr>
          <w:p w14:paraId="5CCA6DA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3 класс </w:t>
            </w:r>
          </w:p>
          <w:p w14:paraId="5CDD478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ОС </w:t>
            </w:r>
          </w:p>
          <w:p w14:paraId="300DF82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«Начальная школа </w:t>
            </w:r>
            <w:r w:rsidRPr="001E57CA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1E57CA">
              <w:rPr>
                <w:rFonts w:eastAsia="Calibri"/>
                <w:sz w:val="24"/>
                <w:szCs w:val="24"/>
              </w:rPr>
              <w:t xml:space="preserve"> века»</w:t>
            </w:r>
          </w:p>
          <w:p w14:paraId="22F608E0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6-дневная учебная неделя</w:t>
            </w:r>
          </w:p>
        </w:tc>
        <w:tc>
          <w:tcPr>
            <w:tcW w:w="1414" w:type="dxa"/>
            <w:gridSpan w:val="2"/>
          </w:tcPr>
          <w:p w14:paraId="53BF33E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4 класс </w:t>
            </w:r>
          </w:p>
          <w:p w14:paraId="6936ACB5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ОС «Начальная школа </w:t>
            </w:r>
            <w:r w:rsidRPr="001E57CA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1E57CA">
              <w:rPr>
                <w:rFonts w:eastAsia="Calibri"/>
                <w:sz w:val="24"/>
                <w:szCs w:val="24"/>
              </w:rPr>
              <w:t xml:space="preserve"> века»</w:t>
            </w:r>
          </w:p>
          <w:p w14:paraId="718C97C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6-дневная учебная неделя</w:t>
            </w:r>
          </w:p>
          <w:p w14:paraId="39A6DEEB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415CEBD6" w14:textId="77777777" w:rsidTr="001E57CA">
        <w:tc>
          <w:tcPr>
            <w:tcW w:w="10206" w:type="dxa"/>
            <w:gridSpan w:val="11"/>
          </w:tcPr>
          <w:p w14:paraId="3606E3C6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1E57CA" w:rsidRPr="001E57CA" w14:paraId="0281837F" w14:textId="77777777" w:rsidTr="001E57CA">
        <w:tc>
          <w:tcPr>
            <w:tcW w:w="2383" w:type="dxa"/>
            <w:gridSpan w:val="2"/>
            <w:vMerge w:val="restart"/>
          </w:tcPr>
          <w:p w14:paraId="24D04078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359" w:type="dxa"/>
            <w:gridSpan w:val="2"/>
          </w:tcPr>
          <w:p w14:paraId="6445F942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222" w:type="dxa"/>
          </w:tcPr>
          <w:p w14:paraId="6B78459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4" w:type="dxa"/>
            <w:gridSpan w:val="2"/>
          </w:tcPr>
          <w:p w14:paraId="0013CD2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4" w:type="dxa"/>
            <w:gridSpan w:val="2"/>
          </w:tcPr>
          <w:p w14:paraId="12B1929B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4" w:type="dxa"/>
            <w:gridSpan w:val="2"/>
          </w:tcPr>
          <w:p w14:paraId="41520473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E57CA" w:rsidRPr="001E57CA" w14:paraId="60E3D725" w14:textId="77777777" w:rsidTr="001E57CA">
        <w:tc>
          <w:tcPr>
            <w:tcW w:w="2383" w:type="dxa"/>
            <w:gridSpan w:val="2"/>
            <w:vMerge/>
          </w:tcPr>
          <w:p w14:paraId="3D9E46A0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7C083766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1222" w:type="dxa"/>
          </w:tcPr>
          <w:p w14:paraId="62423BA3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2"/>
          </w:tcPr>
          <w:p w14:paraId="21F6D88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2"/>
          </w:tcPr>
          <w:p w14:paraId="15DD4D45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2"/>
          </w:tcPr>
          <w:p w14:paraId="65EA199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E57CA" w:rsidRPr="001E57CA" w14:paraId="04372F68" w14:textId="77777777" w:rsidTr="001E57CA">
        <w:tc>
          <w:tcPr>
            <w:tcW w:w="2383" w:type="dxa"/>
            <w:gridSpan w:val="2"/>
            <w:vMerge w:val="restart"/>
          </w:tcPr>
          <w:p w14:paraId="1FC18FDE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</w:tc>
        <w:tc>
          <w:tcPr>
            <w:tcW w:w="2359" w:type="dxa"/>
            <w:gridSpan w:val="2"/>
          </w:tcPr>
          <w:p w14:paraId="5FB900ED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Родной язык</w:t>
            </w:r>
          </w:p>
        </w:tc>
        <w:tc>
          <w:tcPr>
            <w:tcW w:w="1222" w:type="dxa"/>
          </w:tcPr>
          <w:p w14:paraId="576576A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1414" w:type="dxa"/>
            <w:gridSpan w:val="2"/>
          </w:tcPr>
          <w:p w14:paraId="6A86272E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1414" w:type="dxa"/>
            <w:gridSpan w:val="2"/>
          </w:tcPr>
          <w:p w14:paraId="3799FE3B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1414" w:type="dxa"/>
            <w:gridSpan w:val="2"/>
          </w:tcPr>
          <w:p w14:paraId="29BAF43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0,25</w:t>
            </w:r>
          </w:p>
        </w:tc>
      </w:tr>
      <w:tr w:rsidR="001E57CA" w:rsidRPr="001E57CA" w14:paraId="65FEF3A0" w14:textId="77777777" w:rsidTr="001E57CA">
        <w:tc>
          <w:tcPr>
            <w:tcW w:w="2383" w:type="dxa"/>
            <w:gridSpan w:val="2"/>
            <w:vMerge/>
          </w:tcPr>
          <w:p w14:paraId="54226B51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477BE7A7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Родная литература</w:t>
            </w:r>
          </w:p>
        </w:tc>
        <w:tc>
          <w:tcPr>
            <w:tcW w:w="1222" w:type="dxa"/>
          </w:tcPr>
          <w:p w14:paraId="7772DAB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1414" w:type="dxa"/>
            <w:gridSpan w:val="2"/>
          </w:tcPr>
          <w:p w14:paraId="0C3D91A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1414" w:type="dxa"/>
            <w:gridSpan w:val="2"/>
          </w:tcPr>
          <w:p w14:paraId="310947D3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1414" w:type="dxa"/>
            <w:gridSpan w:val="2"/>
          </w:tcPr>
          <w:p w14:paraId="4C153E2C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0,25</w:t>
            </w:r>
          </w:p>
        </w:tc>
      </w:tr>
      <w:tr w:rsidR="001E57CA" w:rsidRPr="001E57CA" w14:paraId="0F1280FC" w14:textId="77777777" w:rsidTr="001E57CA">
        <w:tc>
          <w:tcPr>
            <w:tcW w:w="2383" w:type="dxa"/>
            <w:gridSpan w:val="2"/>
          </w:tcPr>
          <w:p w14:paraId="00D53292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59" w:type="dxa"/>
            <w:gridSpan w:val="2"/>
          </w:tcPr>
          <w:p w14:paraId="0E01BEAB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22" w:type="dxa"/>
          </w:tcPr>
          <w:p w14:paraId="73FC5F5D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14:paraId="33E375CC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4" w:type="dxa"/>
            <w:gridSpan w:val="2"/>
          </w:tcPr>
          <w:p w14:paraId="382AF0D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4" w:type="dxa"/>
            <w:gridSpan w:val="2"/>
          </w:tcPr>
          <w:p w14:paraId="6266713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E57CA" w:rsidRPr="001E57CA" w14:paraId="66B37874" w14:textId="77777777" w:rsidTr="001E57CA">
        <w:tc>
          <w:tcPr>
            <w:tcW w:w="2383" w:type="dxa"/>
            <w:gridSpan w:val="2"/>
            <w:vMerge w:val="restart"/>
          </w:tcPr>
          <w:p w14:paraId="53EAFEE4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59" w:type="dxa"/>
            <w:gridSpan w:val="2"/>
          </w:tcPr>
          <w:p w14:paraId="79414545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1222" w:type="dxa"/>
          </w:tcPr>
          <w:p w14:paraId="580B5D1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2"/>
          </w:tcPr>
          <w:p w14:paraId="46FFA42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2"/>
          </w:tcPr>
          <w:p w14:paraId="58497A15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2"/>
          </w:tcPr>
          <w:p w14:paraId="15DD5285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E57CA" w:rsidRPr="001E57CA" w14:paraId="1AC7B1F0" w14:textId="77777777" w:rsidTr="001E57CA">
        <w:tc>
          <w:tcPr>
            <w:tcW w:w="2383" w:type="dxa"/>
            <w:gridSpan w:val="2"/>
            <w:vMerge/>
          </w:tcPr>
          <w:p w14:paraId="0E20E691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1F39F5C9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1222" w:type="dxa"/>
          </w:tcPr>
          <w:p w14:paraId="0D96E0D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14:paraId="703C29C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</w:tcPr>
          <w:p w14:paraId="4F1BFF2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</w:tcPr>
          <w:p w14:paraId="0017594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137111B1" w14:textId="77777777" w:rsidTr="001E57CA">
        <w:tc>
          <w:tcPr>
            <w:tcW w:w="2383" w:type="dxa"/>
            <w:gridSpan w:val="2"/>
          </w:tcPr>
          <w:p w14:paraId="7A01F4D0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59" w:type="dxa"/>
            <w:gridSpan w:val="2"/>
          </w:tcPr>
          <w:p w14:paraId="3819D8FB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1222" w:type="dxa"/>
          </w:tcPr>
          <w:p w14:paraId="52A5F41E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4" w:type="dxa"/>
            <w:gridSpan w:val="2"/>
          </w:tcPr>
          <w:p w14:paraId="4393020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4" w:type="dxa"/>
            <w:gridSpan w:val="2"/>
          </w:tcPr>
          <w:p w14:paraId="79C2C72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4" w:type="dxa"/>
            <w:gridSpan w:val="2"/>
          </w:tcPr>
          <w:p w14:paraId="405EE48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E57CA" w:rsidRPr="001E57CA" w14:paraId="2AEAE22A" w14:textId="77777777" w:rsidTr="001E57CA">
        <w:tc>
          <w:tcPr>
            <w:tcW w:w="2383" w:type="dxa"/>
            <w:gridSpan w:val="2"/>
          </w:tcPr>
          <w:p w14:paraId="73C06B32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59" w:type="dxa"/>
            <w:gridSpan w:val="2"/>
          </w:tcPr>
          <w:p w14:paraId="37DD4A56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222" w:type="dxa"/>
          </w:tcPr>
          <w:p w14:paraId="3F7991B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14:paraId="35D9115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14:paraId="637A54D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14:paraId="6714FAE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080FA652" w14:textId="77777777" w:rsidTr="001E57CA">
        <w:tc>
          <w:tcPr>
            <w:tcW w:w="2383" w:type="dxa"/>
            <w:gridSpan w:val="2"/>
            <w:vMerge w:val="restart"/>
          </w:tcPr>
          <w:p w14:paraId="0FF3221A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2359" w:type="dxa"/>
            <w:gridSpan w:val="2"/>
          </w:tcPr>
          <w:p w14:paraId="7D7005CD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Музыка </w:t>
            </w:r>
          </w:p>
        </w:tc>
        <w:tc>
          <w:tcPr>
            <w:tcW w:w="1222" w:type="dxa"/>
          </w:tcPr>
          <w:p w14:paraId="4D9B78D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</w:tcPr>
          <w:p w14:paraId="6076C0C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</w:tcPr>
          <w:p w14:paraId="46CE0D0C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</w:tcPr>
          <w:p w14:paraId="69D76A23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618999DA" w14:textId="77777777" w:rsidTr="001E57CA">
        <w:tc>
          <w:tcPr>
            <w:tcW w:w="2383" w:type="dxa"/>
            <w:gridSpan w:val="2"/>
            <w:vMerge/>
          </w:tcPr>
          <w:p w14:paraId="5B6C56F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6650AD33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22" w:type="dxa"/>
          </w:tcPr>
          <w:p w14:paraId="40116035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</w:tcPr>
          <w:p w14:paraId="75A4B38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</w:tcPr>
          <w:p w14:paraId="4A895AC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</w:tcPr>
          <w:p w14:paraId="126C587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0FDC6F2D" w14:textId="77777777" w:rsidTr="001E57CA">
        <w:tc>
          <w:tcPr>
            <w:tcW w:w="2383" w:type="dxa"/>
            <w:gridSpan w:val="2"/>
          </w:tcPr>
          <w:p w14:paraId="76E01FE0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2359" w:type="dxa"/>
            <w:gridSpan w:val="2"/>
          </w:tcPr>
          <w:p w14:paraId="0F33D2DB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1222" w:type="dxa"/>
          </w:tcPr>
          <w:p w14:paraId="522CE66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1414" w:type="dxa"/>
            <w:gridSpan w:val="2"/>
          </w:tcPr>
          <w:p w14:paraId="1F90359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1414" w:type="dxa"/>
            <w:gridSpan w:val="2"/>
          </w:tcPr>
          <w:p w14:paraId="7A64CDD3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1414" w:type="dxa"/>
            <w:gridSpan w:val="2"/>
          </w:tcPr>
          <w:p w14:paraId="08390E0B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1 </w:t>
            </w:r>
          </w:p>
        </w:tc>
      </w:tr>
      <w:tr w:rsidR="001E57CA" w:rsidRPr="001E57CA" w14:paraId="1EACF5A4" w14:textId="77777777" w:rsidTr="001E57CA">
        <w:tc>
          <w:tcPr>
            <w:tcW w:w="2383" w:type="dxa"/>
            <w:gridSpan w:val="2"/>
          </w:tcPr>
          <w:p w14:paraId="16A1C726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359" w:type="dxa"/>
            <w:gridSpan w:val="2"/>
          </w:tcPr>
          <w:p w14:paraId="5761C050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222" w:type="dxa"/>
          </w:tcPr>
          <w:p w14:paraId="5C1BB02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2,5</w:t>
            </w:r>
          </w:p>
        </w:tc>
        <w:tc>
          <w:tcPr>
            <w:tcW w:w="1414" w:type="dxa"/>
            <w:gridSpan w:val="2"/>
          </w:tcPr>
          <w:p w14:paraId="2D41A20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</w:tcPr>
          <w:p w14:paraId="49F0F86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</w:tcPr>
          <w:p w14:paraId="3C763A7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E57CA" w:rsidRPr="001E57CA" w14:paraId="65C85265" w14:textId="77777777" w:rsidTr="001E57CA">
        <w:tc>
          <w:tcPr>
            <w:tcW w:w="2383" w:type="dxa"/>
            <w:gridSpan w:val="2"/>
          </w:tcPr>
          <w:p w14:paraId="6C58605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14:paraId="157468DC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22" w:type="dxa"/>
          </w:tcPr>
          <w:p w14:paraId="2DE77A9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414" w:type="dxa"/>
            <w:gridSpan w:val="2"/>
          </w:tcPr>
          <w:p w14:paraId="2456D55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1414" w:type="dxa"/>
            <w:gridSpan w:val="2"/>
          </w:tcPr>
          <w:p w14:paraId="32422B7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24,5</w:t>
            </w:r>
          </w:p>
        </w:tc>
        <w:tc>
          <w:tcPr>
            <w:tcW w:w="1414" w:type="dxa"/>
            <w:gridSpan w:val="2"/>
          </w:tcPr>
          <w:p w14:paraId="2F8A400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25,5</w:t>
            </w:r>
          </w:p>
        </w:tc>
      </w:tr>
      <w:tr w:rsidR="001E57CA" w:rsidRPr="001E57CA" w14:paraId="04ECD244" w14:textId="77777777" w:rsidTr="001E57CA">
        <w:tc>
          <w:tcPr>
            <w:tcW w:w="4742" w:type="dxa"/>
            <w:gridSpan w:val="4"/>
          </w:tcPr>
          <w:p w14:paraId="510DC974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1E57CA">
              <w:rPr>
                <w:rFonts w:eastAsia="Calibri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22" w:type="dxa"/>
          </w:tcPr>
          <w:p w14:paraId="18F63C0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14:paraId="3969F76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14:paraId="3144942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14:paraId="2EF4EB1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E57CA" w:rsidRPr="001E57CA" w14:paraId="401D4061" w14:textId="77777777" w:rsidTr="001E57CA">
        <w:tc>
          <w:tcPr>
            <w:tcW w:w="4742" w:type="dxa"/>
            <w:gridSpan w:val="4"/>
          </w:tcPr>
          <w:p w14:paraId="0C4B318E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ФК Смысловые стратегии чтения</w:t>
            </w:r>
          </w:p>
        </w:tc>
        <w:tc>
          <w:tcPr>
            <w:tcW w:w="1222" w:type="dxa"/>
          </w:tcPr>
          <w:p w14:paraId="3BB8C69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14:paraId="3AA6621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414" w:type="dxa"/>
            <w:gridSpan w:val="2"/>
          </w:tcPr>
          <w:p w14:paraId="1C0D2BA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414" w:type="dxa"/>
            <w:gridSpan w:val="2"/>
          </w:tcPr>
          <w:p w14:paraId="404F5FDC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1E57CA" w:rsidRPr="001E57CA" w14:paraId="07133F7B" w14:textId="77777777" w:rsidTr="001E57CA">
        <w:tc>
          <w:tcPr>
            <w:tcW w:w="4742" w:type="dxa"/>
            <w:gridSpan w:val="4"/>
          </w:tcPr>
          <w:p w14:paraId="3D3BB1B0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ФК Математика и конструирование</w:t>
            </w:r>
          </w:p>
          <w:p w14:paraId="361C8EB8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09C0443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14:paraId="7C5C228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</w:tcPr>
          <w:p w14:paraId="75A58AF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2"/>
          </w:tcPr>
          <w:p w14:paraId="6AD1A0D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E57CA" w:rsidRPr="001E57CA" w14:paraId="0633E378" w14:textId="77777777" w:rsidTr="001E57CA">
        <w:tc>
          <w:tcPr>
            <w:tcW w:w="4742" w:type="dxa"/>
            <w:gridSpan w:val="4"/>
          </w:tcPr>
          <w:p w14:paraId="0877052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Максимально  допустимая недельная нагрузка</w:t>
            </w:r>
          </w:p>
        </w:tc>
        <w:tc>
          <w:tcPr>
            <w:tcW w:w="1222" w:type="dxa"/>
          </w:tcPr>
          <w:p w14:paraId="590DC79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1414" w:type="dxa"/>
            <w:gridSpan w:val="2"/>
          </w:tcPr>
          <w:p w14:paraId="00ADDF1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gridSpan w:val="2"/>
          </w:tcPr>
          <w:p w14:paraId="29535D6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gridSpan w:val="2"/>
          </w:tcPr>
          <w:p w14:paraId="7E33042B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26</w:t>
            </w:r>
          </w:p>
        </w:tc>
      </w:tr>
      <w:tr w:rsidR="001E57CA" w:rsidRPr="001E57CA" w14:paraId="0B052EED" w14:textId="77777777" w:rsidTr="001E57CA">
        <w:tc>
          <w:tcPr>
            <w:tcW w:w="10206" w:type="dxa"/>
            <w:gridSpan w:val="11"/>
          </w:tcPr>
          <w:p w14:paraId="0FAA157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Внеурочная  деятельность</w:t>
            </w:r>
          </w:p>
        </w:tc>
      </w:tr>
      <w:tr w:rsidR="001E57CA" w:rsidRPr="001E57CA" w14:paraId="252AEED5" w14:textId="77777777" w:rsidTr="001E57CA">
        <w:tc>
          <w:tcPr>
            <w:tcW w:w="2167" w:type="dxa"/>
          </w:tcPr>
          <w:p w14:paraId="60E5E747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Направление</w:t>
            </w:r>
          </w:p>
        </w:tc>
        <w:tc>
          <w:tcPr>
            <w:tcW w:w="2575" w:type="dxa"/>
            <w:gridSpan w:val="3"/>
          </w:tcPr>
          <w:p w14:paraId="6EE67CEF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Наименование /форма организации</w:t>
            </w:r>
          </w:p>
        </w:tc>
        <w:tc>
          <w:tcPr>
            <w:tcW w:w="1246" w:type="dxa"/>
            <w:gridSpan w:val="2"/>
          </w:tcPr>
          <w:p w14:paraId="1B53DD7B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B646683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5BD9D95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66534FD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E57CA" w:rsidRPr="001E57CA" w14:paraId="3B767B25" w14:textId="77777777" w:rsidTr="001E57CA">
        <w:trPr>
          <w:trHeight w:val="562"/>
        </w:trPr>
        <w:tc>
          <w:tcPr>
            <w:tcW w:w="2167" w:type="dxa"/>
          </w:tcPr>
          <w:p w14:paraId="7B19214A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75" w:type="dxa"/>
            <w:gridSpan w:val="3"/>
          </w:tcPr>
          <w:p w14:paraId="0E1F11C4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Олимпиец</w:t>
            </w:r>
          </w:p>
        </w:tc>
        <w:tc>
          <w:tcPr>
            <w:tcW w:w="1246" w:type="dxa"/>
            <w:gridSpan w:val="2"/>
          </w:tcPr>
          <w:p w14:paraId="58F945AC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14:paraId="6DF2BD8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145E19B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90E7A4B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7FD660AD" w14:textId="77777777" w:rsidTr="001E57CA">
        <w:tc>
          <w:tcPr>
            <w:tcW w:w="2167" w:type="dxa"/>
            <w:vMerge w:val="restart"/>
          </w:tcPr>
          <w:p w14:paraId="4B5F037F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575" w:type="dxa"/>
            <w:gridSpan w:val="3"/>
          </w:tcPr>
          <w:p w14:paraId="1715FCCD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E57CA">
              <w:rPr>
                <w:rFonts w:eastAsia="Calibri"/>
                <w:sz w:val="24"/>
                <w:szCs w:val="24"/>
              </w:rPr>
              <w:t>Надпредметный</w:t>
            </w:r>
            <w:proofErr w:type="spellEnd"/>
            <w:r w:rsidRPr="001E57CA">
              <w:rPr>
                <w:rFonts w:eastAsia="Calibri"/>
                <w:sz w:val="24"/>
                <w:szCs w:val="24"/>
              </w:rPr>
              <w:t xml:space="preserve">  курс «Мир деятельности»</w:t>
            </w:r>
          </w:p>
        </w:tc>
        <w:tc>
          <w:tcPr>
            <w:tcW w:w="1246" w:type="dxa"/>
            <w:gridSpan w:val="2"/>
          </w:tcPr>
          <w:p w14:paraId="418FF9E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B72B39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0A6062D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EBC109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0F194128" w14:textId="77777777" w:rsidTr="001E57CA">
        <w:tc>
          <w:tcPr>
            <w:tcW w:w="2167" w:type="dxa"/>
            <w:vMerge/>
          </w:tcPr>
          <w:p w14:paraId="5E47C089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14:paraId="01B232FF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Смысловые стратегии чтения</w:t>
            </w:r>
          </w:p>
        </w:tc>
        <w:tc>
          <w:tcPr>
            <w:tcW w:w="1246" w:type="dxa"/>
            <w:gridSpan w:val="2"/>
          </w:tcPr>
          <w:p w14:paraId="2C5B115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14:paraId="3CB512F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9A689B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4FD28F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E57CA" w:rsidRPr="001E57CA" w14:paraId="181C9381" w14:textId="77777777" w:rsidTr="001E57CA">
        <w:tc>
          <w:tcPr>
            <w:tcW w:w="2167" w:type="dxa"/>
            <w:vMerge w:val="restart"/>
          </w:tcPr>
          <w:p w14:paraId="56E56290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E57CA">
              <w:rPr>
                <w:rFonts w:eastAsia="Calibri"/>
                <w:sz w:val="24"/>
                <w:szCs w:val="24"/>
              </w:rPr>
              <w:t>Общеинтел</w:t>
            </w:r>
            <w:proofErr w:type="spellEnd"/>
          </w:p>
          <w:p w14:paraId="39030FA5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E57CA">
              <w:rPr>
                <w:rFonts w:eastAsia="Calibri"/>
                <w:sz w:val="24"/>
                <w:szCs w:val="24"/>
              </w:rPr>
              <w:t>лектуальное</w:t>
            </w:r>
            <w:proofErr w:type="spellEnd"/>
            <w:r w:rsidRPr="001E57C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gridSpan w:val="3"/>
          </w:tcPr>
          <w:p w14:paraId="457C04E8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Клуб юных знатоков: мыслим, творим, исследуем/проект</w:t>
            </w:r>
          </w:p>
        </w:tc>
        <w:tc>
          <w:tcPr>
            <w:tcW w:w="1246" w:type="dxa"/>
            <w:gridSpan w:val="2"/>
          </w:tcPr>
          <w:p w14:paraId="41D51B9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14:paraId="278F30A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B49C87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189B47C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E57CA" w:rsidRPr="001E57CA" w14:paraId="195EBEB3" w14:textId="77777777" w:rsidTr="001E57CA">
        <w:tc>
          <w:tcPr>
            <w:tcW w:w="2167" w:type="dxa"/>
            <w:vMerge/>
          </w:tcPr>
          <w:p w14:paraId="1B536DEB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14:paraId="6AAC90BB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  <w:lang w:val="en-US"/>
              </w:rPr>
              <w:t>LEGO</w:t>
            </w:r>
            <w:r w:rsidRPr="001E57CA">
              <w:rPr>
                <w:rFonts w:eastAsia="Calibri"/>
                <w:b/>
                <w:sz w:val="24"/>
                <w:szCs w:val="24"/>
              </w:rPr>
              <w:t>мир</w:t>
            </w:r>
          </w:p>
        </w:tc>
        <w:tc>
          <w:tcPr>
            <w:tcW w:w="1246" w:type="dxa"/>
            <w:gridSpan w:val="2"/>
          </w:tcPr>
          <w:p w14:paraId="7939574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7D56C73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41AE39C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3EBD53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1BF3FFA5" w14:textId="77777777" w:rsidTr="001E57CA">
        <w:tc>
          <w:tcPr>
            <w:tcW w:w="2167" w:type="dxa"/>
          </w:tcPr>
          <w:p w14:paraId="62C6A334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14:paraId="796FFB59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Шахматы/клуб</w:t>
            </w:r>
          </w:p>
        </w:tc>
        <w:tc>
          <w:tcPr>
            <w:tcW w:w="1246" w:type="dxa"/>
            <w:gridSpan w:val="2"/>
          </w:tcPr>
          <w:p w14:paraId="580A700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14:paraId="2378AF8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67F3D3D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011F51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196AF5EF" w14:textId="77777777" w:rsidTr="001E57CA">
        <w:tc>
          <w:tcPr>
            <w:tcW w:w="2167" w:type="dxa"/>
          </w:tcPr>
          <w:p w14:paraId="7AA32EAF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75" w:type="dxa"/>
            <w:gridSpan w:val="3"/>
          </w:tcPr>
          <w:p w14:paraId="6142F64B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 xml:space="preserve">Фотостудия </w:t>
            </w:r>
          </w:p>
          <w:p w14:paraId="60EF8BDD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14:paraId="60D5775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14:paraId="785077E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4214F2AC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8AE7FD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0C1654A6" w14:textId="77777777" w:rsidTr="001E57CA">
        <w:tc>
          <w:tcPr>
            <w:tcW w:w="2167" w:type="dxa"/>
            <w:vMerge w:val="restart"/>
          </w:tcPr>
          <w:p w14:paraId="3769865A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575" w:type="dxa"/>
            <w:gridSpan w:val="3"/>
          </w:tcPr>
          <w:p w14:paraId="6653EAD5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Детский город профессий / образовательная экспедиция </w:t>
            </w:r>
          </w:p>
          <w:p w14:paraId="3C64D9CD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14:paraId="040460F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707E4B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44DE91FB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9931EEE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E57CA" w:rsidRPr="001E57CA" w14:paraId="38BA2B47" w14:textId="77777777" w:rsidTr="001E57CA">
        <w:tc>
          <w:tcPr>
            <w:tcW w:w="2167" w:type="dxa"/>
            <w:vMerge/>
          </w:tcPr>
          <w:p w14:paraId="4FBA2305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14:paraId="32DE51EE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Познай себя/</w:t>
            </w:r>
          </w:p>
          <w:p w14:paraId="15F9EC82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профориентационный курс</w:t>
            </w:r>
          </w:p>
        </w:tc>
        <w:tc>
          <w:tcPr>
            <w:tcW w:w="1246" w:type="dxa"/>
            <w:gridSpan w:val="2"/>
          </w:tcPr>
          <w:p w14:paraId="2FF2F0EC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6116255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3F60D2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16271F3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78883EA7" w14:textId="77777777" w:rsidTr="001E57CA">
        <w:tc>
          <w:tcPr>
            <w:tcW w:w="2167" w:type="dxa"/>
            <w:vMerge/>
          </w:tcPr>
          <w:p w14:paraId="591B1EE1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14:paraId="007C8C1D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Учимся, играем, развиваемся</w:t>
            </w:r>
          </w:p>
        </w:tc>
        <w:tc>
          <w:tcPr>
            <w:tcW w:w="1246" w:type="dxa"/>
            <w:gridSpan w:val="2"/>
          </w:tcPr>
          <w:p w14:paraId="4517D70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14:paraId="3EA00A1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CB1148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06CC9D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E57CA" w:rsidRPr="001E57CA" w14:paraId="5DA2BE80" w14:textId="77777777" w:rsidTr="001E57CA">
        <w:tc>
          <w:tcPr>
            <w:tcW w:w="2167" w:type="dxa"/>
          </w:tcPr>
          <w:p w14:paraId="1DD88F0C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Итого </w:t>
            </w:r>
          </w:p>
        </w:tc>
        <w:tc>
          <w:tcPr>
            <w:tcW w:w="2575" w:type="dxa"/>
            <w:gridSpan w:val="3"/>
          </w:tcPr>
          <w:p w14:paraId="17F474F0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14:paraId="1836C9CC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14:paraId="08E849D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14:paraId="52656F75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14:paraId="1871B7BE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1E57CA" w:rsidRPr="001E57CA" w14:paraId="7DC4CA4C" w14:textId="77777777" w:rsidTr="001E57CA">
        <w:tc>
          <w:tcPr>
            <w:tcW w:w="2167" w:type="dxa"/>
          </w:tcPr>
          <w:p w14:paraId="47732378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Всего к финансированию</w:t>
            </w:r>
          </w:p>
        </w:tc>
        <w:tc>
          <w:tcPr>
            <w:tcW w:w="2575" w:type="dxa"/>
            <w:gridSpan w:val="3"/>
          </w:tcPr>
          <w:p w14:paraId="27248CCF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14:paraId="403AAF5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14:paraId="2665D47B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</w:tcPr>
          <w:p w14:paraId="2B9542C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14:paraId="182FD32B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32</w:t>
            </w:r>
          </w:p>
        </w:tc>
      </w:tr>
    </w:tbl>
    <w:p w14:paraId="0191AFDD" w14:textId="77777777" w:rsidR="001E57CA" w:rsidRPr="001E57CA" w:rsidRDefault="001E57CA" w:rsidP="001E57CA">
      <w:pPr>
        <w:keepNext/>
        <w:contextualSpacing/>
        <w:jc w:val="center"/>
        <w:rPr>
          <w:b/>
        </w:rPr>
      </w:pPr>
    </w:p>
    <w:p w14:paraId="4D145447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1FF1FAF8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2135AC80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23276B04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3A413AFD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7380E123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3249E4C4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57DA0027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6144C6E9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268FC452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746B31F0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4F67AE36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5793285B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438003A0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2117DF6D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2BE32B52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4501B0A5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6CE28B32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4A02F486" w14:textId="77777777" w:rsid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6E6BA027" w14:textId="77777777" w:rsid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31EBF274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43C11067" w14:textId="77777777" w:rsidR="001E57CA" w:rsidRPr="001E57CA" w:rsidRDefault="001E57CA" w:rsidP="001E57CA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609F051A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4F938D70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6AA5D71A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  <w:r w:rsidRPr="001E57CA">
        <w:rPr>
          <w:b/>
        </w:rPr>
        <w:lastRenderedPageBreak/>
        <w:t xml:space="preserve">Пояснительная записка </w:t>
      </w:r>
    </w:p>
    <w:p w14:paraId="773A0358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  <w:r w:rsidRPr="001E57CA">
        <w:rPr>
          <w:b/>
        </w:rPr>
        <w:t xml:space="preserve">к учебному плану </w:t>
      </w:r>
    </w:p>
    <w:p w14:paraId="079F2D53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  <w:r w:rsidRPr="001E57CA">
        <w:rPr>
          <w:b/>
        </w:rPr>
        <w:t xml:space="preserve">МБОУ СОШ </w:t>
      </w:r>
      <w:proofErr w:type="spellStart"/>
      <w:r w:rsidRPr="001E57CA">
        <w:rPr>
          <w:b/>
        </w:rPr>
        <w:t>Укутрского</w:t>
      </w:r>
      <w:proofErr w:type="spellEnd"/>
      <w:r w:rsidRPr="001E57CA">
        <w:rPr>
          <w:b/>
        </w:rPr>
        <w:t xml:space="preserve"> сельского поселения</w:t>
      </w:r>
    </w:p>
    <w:p w14:paraId="009A816D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  <w:r w:rsidRPr="001E57CA">
        <w:rPr>
          <w:b/>
        </w:rPr>
        <w:t>на 2020/2021 учебный год</w:t>
      </w:r>
    </w:p>
    <w:p w14:paraId="4263F5E2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  <w:r w:rsidRPr="001E57CA">
        <w:rPr>
          <w:b/>
        </w:rPr>
        <w:t>ОСНОВНОЕ ОБЩЕЕ ОБРАЗОВАНИЕ</w:t>
      </w:r>
    </w:p>
    <w:p w14:paraId="0FDCBD4A" w14:textId="77777777" w:rsidR="001E57CA" w:rsidRPr="001E57CA" w:rsidRDefault="001E57CA" w:rsidP="001E57CA">
      <w:pPr>
        <w:keepNext/>
        <w:shd w:val="clear" w:color="auto" w:fill="FFFFFF"/>
        <w:spacing w:before="134" w:after="134" w:line="298" w:lineRule="atLeast"/>
        <w:ind w:firstLine="708"/>
        <w:contextualSpacing/>
        <w:jc w:val="both"/>
        <w:rPr>
          <w:color w:val="000000"/>
        </w:rPr>
      </w:pPr>
      <w:r w:rsidRPr="001E57CA">
        <w:rPr>
          <w:color w:val="000000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14:paraId="22568B30" w14:textId="77777777" w:rsidR="001E57CA" w:rsidRPr="001E57CA" w:rsidRDefault="001E57CA" w:rsidP="001E57CA">
      <w:pPr>
        <w:keepNext/>
        <w:shd w:val="clear" w:color="auto" w:fill="FFFFFF"/>
        <w:spacing w:before="134" w:after="134" w:line="298" w:lineRule="atLeast"/>
        <w:ind w:firstLine="708"/>
        <w:contextualSpacing/>
        <w:jc w:val="both"/>
        <w:rPr>
          <w:color w:val="000000"/>
        </w:rPr>
      </w:pPr>
      <w:r w:rsidRPr="001E57CA">
        <w:rPr>
          <w:color w:val="000000"/>
        </w:rPr>
        <w:t>Содержание основного общего образования 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14:paraId="6D2678F7" w14:textId="77777777" w:rsidR="001E57CA" w:rsidRPr="001E57CA" w:rsidRDefault="001E57CA" w:rsidP="001E57CA">
      <w:pPr>
        <w:keepNext/>
        <w:shd w:val="clear" w:color="auto" w:fill="FFFFFF"/>
        <w:spacing w:before="134" w:after="134" w:line="298" w:lineRule="atLeast"/>
        <w:contextualSpacing/>
        <w:jc w:val="both"/>
        <w:rPr>
          <w:rFonts w:eastAsia="Calibri"/>
          <w:b/>
          <w:lang w:eastAsia="en-US"/>
        </w:rPr>
      </w:pPr>
      <w:r w:rsidRPr="001E57CA">
        <w:rPr>
          <w:color w:val="000000"/>
        </w:rPr>
        <w:t xml:space="preserve">        </w:t>
      </w:r>
      <w:r w:rsidRPr="001E57CA">
        <w:rPr>
          <w:color w:val="000000"/>
        </w:rPr>
        <w:tab/>
        <w:t xml:space="preserve">В 5-9-х классах продолжается работа по ФГОС основного общего образования.  </w:t>
      </w:r>
      <w:r w:rsidRPr="001E57CA">
        <w:rPr>
          <w:rFonts w:eastAsia="Calibri"/>
          <w:b/>
          <w:lang w:eastAsia="en-US"/>
        </w:rPr>
        <w:tab/>
      </w:r>
    </w:p>
    <w:p w14:paraId="77FB9556" w14:textId="77777777" w:rsidR="001E57CA" w:rsidRPr="001E57CA" w:rsidRDefault="001E57CA" w:rsidP="001E57CA">
      <w:pPr>
        <w:keepNext/>
        <w:shd w:val="clear" w:color="auto" w:fill="FFFFFF"/>
        <w:spacing w:line="276" w:lineRule="auto"/>
        <w:ind w:firstLine="708"/>
        <w:contextualSpacing/>
      </w:pPr>
      <w:r w:rsidRPr="001E57CA">
        <w:t>Учебный план разработан в соответствии с требованиями следующих нормативных документов:</w:t>
      </w:r>
    </w:p>
    <w:p w14:paraId="099CFCF5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Федеральный закон РФ от 29 декабря 2012г. №273-ФЗ «Об образовании в РФ».(ст.2, 7,9,11,12,13, 14, 15, 17, 28, 35, 42, 58, 66, 87)</w:t>
      </w:r>
    </w:p>
    <w:p w14:paraId="66A0E817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«Об утверждении федерального базисного учебного плана для начального общего, основного общего и среднего (полного) общего образования и примерных учебных планов  для общеобразовательных учреждений Российской Федерации, реализующих программы общего образования» № 1312 от 09.03.2004 г. (с изменениями и дополнениями в </w:t>
      </w:r>
      <w:r w:rsidRPr="001E57CA">
        <w:rPr>
          <w:rFonts w:ascii="Times New Roman" w:hAnsi="Times New Roman"/>
          <w:bCs/>
          <w:sz w:val="24"/>
          <w:szCs w:val="24"/>
        </w:rPr>
        <w:t xml:space="preserve">ред. </w:t>
      </w:r>
      <w:hyperlink r:id="rId11" w:anchor="l0" w:history="1">
        <w:r w:rsidRPr="001E57CA">
          <w:rPr>
            <w:rStyle w:val="a7"/>
            <w:rFonts w:ascii="Times New Roman" w:hAnsi="Times New Roman"/>
            <w:sz w:val="24"/>
            <w:szCs w:val="24"/>
          </w:rPr>
          <w:t>от 20.08.2008 N 241</w:t>
        </w:r>
      </w:hyperlink>
      <w:r w:rsidRPr="001E57CA">
        <w:rPr>
          <w:rFonts w:ascii="Times New Roman" w:hAnsi="Times New Roman"/>
          <w:sz w:val="24"/>
          <w:szCs w:val="24"/>
        </w:rPr>
        <w:t xml:space="preserve">, 30.08.2010 № 889, 03.06.2011№ 1994, </w:t>
      </w:r>
      <w:r w:rsidRPr="001E57CA">
        <w:rPr>
          <w:rFonts w:ascii="Times New Roman" w:hAnsi="Times New Roman"/>
          <w:bCs/>
          <w:sz w:val="24"/>
          <w:szCs w:val="24"/>
        </w:rPr>
        <w:t>от 01.02.2012 № 74).</w:t>
      </w:r>
      <w:r w:rsidRPr="001E57CA">
        <w:rPr>
          <w:rFonts w:ascii="Times New Roman" w:hAnsi="Times New Roman"/>
          <w:sz w:val="24"/>
          <w:szCs w:val="24"/>
        </w:rPr>
        <w:t xml:space="preserve"> </w:t>
      </w:r>
    </w:p>
    <w:p w14:paraId="45F4B730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eastAsia="Andale Sans UI" w:hAnsi="Times New Roman"/>
          <w:kern w:val="1"/>
          <w:sz w:val="24"/>
          <w:szCs w:val="24"/>
        </w:rPr>
        <w:t xml:space="preserve">Приказ </w:t>
      </w:r>
      <w:r w:rsidRPr="001E57CA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1E57CA">
        <w:rPr>
          <w:rFonts w:ascii="Times New Roman" w:eastAsia="Andale Sans UI" w:hAnsi="Times New Roman"/>
          <w:kern w:val="1"/>
          <w:sz w:val="24"/>
          <w:szCs w:val="24"/>
        </w:rPr>
        <w:t>от 17.12.2010 № 1897 «Федеральный государственный образовательный стандарт основного общего образования» (с изм. от 29.12.2014 № 1644, ред. от 31.12.2015 № 1577)</w:t>
      </w:r>
    </w:p>
    <w:p w14:paraId="58247771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изм. от 17.07.2015г. № 734)</w:t>
      </w:r>
      <w:r w:rsidRPr="001E57CA">
        <w:rPr>
          <w:rFonts w:ascii="Times New Roman" w:hAnsi="Times New Roman"/>
          <w:bCs/>
          <w:sz w:val="24"/>
          <w:szCs w:val="24"/>
        </w:rPr>
        <w:t>;</w:t>
      </w:r>
    </w:p>
    <w:p w14:paraId="0A06FD13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bCs/>
          <w:sz w:val="24"/>
          <w:szCs w:val="24"/>
          <w:shd w:val="clear" w:color="auto" w:fill="FFFFFF"/>
        </w:rPr>
        <w:t>Приказ Министерства образования и науки РФ от 13 января 2011 г. N 2"О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</w:r>
    </w:p>
    <w:p w14:paraId="49277F45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22.11.2019 г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РФ от 28 декабря 2018 г. № 345</w:t>
      </w:r>
    </w:p>
    <w:p w14:paraId="0B4A4AD8" w14:textId="77777777" w:rsidR="001E57CA" w:rsidRPr="001E57CA" w:rsidRDefault="001E57CA" w:rsidP="001E57CA">
      <w:pPr>
        <w:pStyle w:val="a8"/>
        <w:ind w:left="1440"/>
        <w:jc w:val="both"/>
        <w:rPr>
          <w:rFonts w:ascii="Times New Roman" w:hAnsi="Times New Roman"/>
          <w:sz w:val="24"/>
          <w:szCs w:val="24"/>
        </w:rPr>
      </w:pPr>
    </w:p>
    <w:p w14:paraId="3C25EC9A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Российской Федерации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утвержденного приказом Министерства образования и науки Российской Федерации № 253 от 31.08.2014 года» № 576 от 08.06.2015 года(с изм. и доп. от 26.01.2016 г № 38; с изм. и доп. от 21.04.2017 г № 459)</w:t>
      </w:r>
    </w:p>
    <w:p w14:paraId="15F2A943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Письмо Департамента государственной политики в образовании Министерства образования и науки Российской Федерации от 04.03.2010 года № 03-413 «О методических рекомендациях по реализации элективных курсов»;</w:t>
      </w:r>
    </w:p>
    <w:p w14:paraId="19543699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</w:t>
      </w:r>
    </w:p>
    <w:p w14:paraId="4EBF5B74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№ 189 от 29.12.2010г.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1E24631C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14:paraId="74FAE736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eastAsiaTheme="minorHAnsi" w:hAnsi="Times New Roman"/>
          <w:sz w:val="24"/>
          <w:szCs w:val="24"/>
        </w:rPr>
        <w:t>Постановления Главного государственного санитарного врача РФ от 22.05.2019 г № 8 «О внесении изменений в санитарно – эпидемиологические правила и нормативы СанПиН 2.4.2.2821-10 «Санитарно – эпидемиологические требования к условиям и организации обучения в общеобразовательных учреждениях».</w:t>
      </w:r>
    </w:p>
    <w:p w14:paraId="5884EBBE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</w:t>
      </w:r>
      <w:proofErr w:type="gramStart"/>
      <w:r w:rsidRPr="001E57CA">
        <w:rPr>
          <w:rFonts w:ascii="Times New Roman" w:hAnsi="Times New Roman"/>
          <w:sz w:val="24"/>
          <w:szCs w:val="24"/>
        </w:rPr>
        <w:t>основного  общего</w:t>
      </w:r>
      <w:proofErr w:type="gramEnd"/>
      <w:r w:rsidRPr="001E57CA">
        <w:rPr>
          <w:rFonts w:ascii="Times New Roman" w:hAnsi="Times New Roman"/>
          <w:sz w:val="24"/>
          <w:szCs w:val="24"/>
        </w:rPr>
        <w:t xml:space="preserve"> образования (одобрено Федеральным учебно-методическим объединением по общему образованию. Протокол заседания от 8 апреля 2015 г. №1/15).</w:t>
      </w:r>
    </w:p>
    <w:p w14:paraId="7E54ABDD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eastAsiaTheme="minorHAnsi" w:hAnsi="Times New Roman"/>
          <w:color w:val="000000"/>
          <w:sz w:val="24"/>
          <w:szCs w:val="24"/>
        </w:rPr>
        <w:t>Письма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14:paraId="1152474E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eastAsiaTheme="minorHAnsi" w:hAnsi="Times New Roman"/>
          <w:sz w:val="24"/>
          <w:szCs w:val="24"/>
        </w:rPr>
        <w:t>Письмо Федеральной службы по надзору в сфере образования и науки от 20.06.2018 г № 05-192 «О реализации прав на изучение родных языков из числа языков народов РФ в</w:t>
      </w:r>
      <w:r w:rsidRPr="001E57CA">
        <w:rPr>
          <w:rFonts w:ascii="Times New Roman" w:hAnsi="Times New Roman"/>
          <w:sz w:val="24"/>
          <w:szCs w:val="24"/>
        </w:rPr>
        <w:t xml:space="preserve"> </w:t>
      </w:r>
      <w:r w:rsidRPr="001E57CA">
        <w:rPr>
          <w:rFonts w:ascii="Times New Roman" w:eastAsiaTheme="minorHAnsi" w:hAnsi="Times New Roman"/>
          <w:sz w:val="24"/>
          <w:szCs w:val="24"/>
        </w:rPr>
        <w:t>общеобразовательных организациях».</w:t>
      </w:r>
    </w:p>
    <w:p w14:paraId="1C86454B" w14:textId="77777777" w:rsidR="001E57CA" w:rsidRPr="001E57CA" w:rsidRDefault="001E57CA" w:rsidP="00002581">
      <w:pPr>
        <w:pStyle w:val="a8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eastAsiaTheme="minorHAnsi" w:hAnsi="Times New Roman"/>
          <w:sz w:val="24"/>
          <w:szCs w:val="24"/>
        </w:rPr>
        <w:t>Устав МБОУ СОШ Уктурского сельского поселения.</w:t>
      </w:r>
    </w:p>
    <w:p w14:paraId="661D0C6F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372F564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Учебный план рассчитан на 34 учебных недели. В 9 классе – на 33 учебных недели.  Продолжительность урока в 5-9 классах - 45 минут. Продолжительность учебной недели – 6 дней.</w:t>
      </w:r>
    </w:p>
    <w:p w14:paraId="6C3CA27D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Учебный план состоит из трех разделов: обязательная часть, часть, формируемая участниками образовательных отношений, а также внеурочная деятельность, осуществляемая во второй половине дня.</w:t>
      </w:r>
    </w:p>
    <w:p w14:paraId="6D329935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Содержание образования, определенное обязательной частью, обеспечивает приобщение обучающихся к общекультурным и национально значимым ценностям, </w:t>
      </w:r>
      <w:r w:rsidRPr="001E57CA">
        <w:rPr>
          <w:rFonts w:ascii="Times New Roman" w:hAnsi="Times New Roman"/>
          <w:sz w:val="24"/>
          <w:szCs w:val="24"/>
        </w:rPr>
        <w:lastRenderedPageBreak/>
        <w:t xml:space="preserve">формирует систему предметных навыков и личностных качеств, соответствующих требованиям стандарта. </w:t>
      </w:r>
    </w:p>
    <w:p w14:paraId="492C7393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Наполняемость обязательной части определена составом учебных предметов обязательных предметных областей:</w:t>
      </w:r>
    </w:p>
    <w:p w14:paraId="495AA8D7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«Русский язык и литература» - русский язык, литература</w:t>
      </w:r>
    </w:p>
    <w:p w14:paraId="360C2329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«Родной язык и родная литература» - родной язык (русский); родная литература (русская).</w:t>
      </w:r>
    </w:p>
    <w:p w14:paraId="0AADBAAF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«Иностранный язык» - иностранный язык (английский), второй иностранный язык (китайский язык).</w:t>
      </w:r>
    </w:p>
    <w:p w14:paraId="45DF766F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«Математика и информатика» - математика, информатика,</w:t>
      </w:r>
    </w:p>
    <w:p w14:paraId="28CF5645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«Общественно-научные предметы» - история, обществознание, география.</w:t>
      </w:r>
    </w:p>
    <w:p w14:paraId="352D55A8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«Естественно-научные предметы» - биология, физика, химия.</w:t>
      </w:r>
    </w:p>
    <w:p w14:paraId="273BD78A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«Искусство» - музыка, изобразительное искусство.</w:t>
      </w:r>
    </w:p>
    <w:p w14:paraId="3DC883E1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«Технология» - технология, черчение.</w:t>
      </w:r>
    </w:p>
    <w:p w14:paraId="507811CC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«Физическая культура и ОБЖ» - физическая культура, ОБЖ.</w:t>
      </w:r>
    </w:p>
    <w:p w14:paraId="294FAEC1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</w:pPr>
      <w:r w:rsidRPr="001E57CA">
        <w:t>Предметная область «Основы духовно-нравственной культуры народов России» в учебном плане в 5-9 классах реализуется интегрировано через учебные предметы «История», «География», «Обществознание», «Русский язык» и «Литература».</w:t>
      </w:r>
    </w:p>
    <w:p w14:paraId="70EFEE50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</w:pPr>
      <w:r w:rsidRPr="001E57CA">
        <w:t xml:space="preserve">На углубленном уровне будут изучаться следующие предметы: </w:t>
      </w:r>
    </w:p>
    <w:p w14:paraId="3F9668DA" w14:textId="77777777" w:rsidR="001E57CA" w:rsidRPr="001E57CA" w:rsidRDefault="001E57CA" w:rsidP="001E57CA">
      <w:pPr>
        <w:autoSpaceDE w:val="0"/>
        <w:autoSpaceDN w:val="0"/>
        <w:adjustRightInd w:val="0"/>
        <w:jc w:val="both"/>
      </w:pPr>
      <w:r w:rsidRPr="001E57CA">
        <w:t xml:space="preserve">- в 5 классе – русский язык, математика, информатика (Примерная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и размещенная в Реестре примерных основных общеобразовательных программ Министерства образования и науки Российской Федерации, не предусматривает изучение предмета «Информатики» в 5-6 классах. С целью реализации непрерывного курса обучения информатике и проведения курса сквозной линией школьного образования, что непосредственно отвечает задачам информатизации образования, информатика в школе изучается с 5 класса по 1 часу в неделю за счет часов части, формируемой </w:t>
      </w:r>
      <w:r w:rsidRPr="001E57CA">
        <w:rPr>
          <w:rFonts w:eastAsiaTheme="minorHAnsi"/>
          <w:lang w:eastAsia="en-US"/>
        </w:rPr>
        <w:t>участниками образовательных отношений</w:t>
      </w:r>
      <w:r w:rsidRPr="001E57CA">
        <w:t xml:space="preserve">); </w:t>
      </w:r>
    </w:p>
    <w:p w14:paraId="08413B5B" w14:textId="77777777" w:rsidR="001E57CA" w:rsidRPr="001E57CA" w:rsidRDefault="001E57CA" w:rsidP="001E57CA">
      <w:pPr>
        <w:autoSpaceDE w:val="0"/>
        <w:autoSpaceDN w:val="0"/>
        <w:adjustRightInd w:val="0"/>
        <w:jc w:val="both"/>
      </w:pPr>
      <w:r w:rsidRPr="001E57CA">
        <w:t xml:space="preserve">- в 7 классе – физика; </w:t>
      </w:r>
    </w:p>
    <w:p w14:paraId="498EC276" w14:textId="77777777" w:rsidR="001E57CA" w:rsidRPr="001E57CA" w:rsidRDefault="001E57CA" w:rsidP="001E57CA">
      <w:pPr>
        <w:autoSpaceDE w:val="0"/>
        <w:autoSpaceDN w:val="0"/>
        <w:adjustRightInd w:val="0"/>
        <w:jc w:val="both"/>
      </w:pPr>
      <w:r w:rsidRPr="001E57CA">
        <w:t>- в 9 классе – русский язык.</w:t>
      </w:r>
    </w:p>
    <w:p w14:paraId="04C70FBF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На  реализацию предметной области «Родной язык и родная литература» в 5-9 классах направлена часть, формируемая участниками образовательных отношений в количестве по 0,25 часа</w:t>
      </w:r>
      <w:r w:rsidRPr="001E57CA">
        <w:t>.</w:t>
      </w:r>
    </w:p>
    <w:p w14:paraId="63B3D4EC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В 5-7-х классах</w:t>
      </w:r>
      <w:r w:rsidRPr="001E57CA">
        <w:rPr>
          <w:rFonts w:ascii="Times New Roman" w:hAnsi="Times New Roman"/>
          <w:sz w:val="24"/>
          <w:szCs w:val="24"/>
        </w:rPr>
        <w:t xml:space="preserve"> из части, формируемой участниками образовательных отношений, один час отведен на изучение:</w:t>
      </w:r>
    </w:p>
    <w:p w14:paraId="04FC46F7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- ОБЖ, с целью формирования у обучающихся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14:paraId="5D3B346A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В 8,9 классе</w:t>
      </w:r>
      <w:r w:rsidRPr="001E57CA">
        <w:rPr>
          <w:rFonts w:ascii="Times New Roman" w:hAnsi="Times New Roman"/>
          <w:sz w:val="24"/>
          <w:szCs w:val="24"/>
        </w:rPr>
        <w:t xml:space="preserve"> из части, формируемой участниками образовательных </w:t>
      </w:r>
      <w:proofErr w:type="gramStart"/>
      <w:r w:rsidRPr="001E57CA">
        <w:rPr>
          <w:rFonts w:ascii="Times New Roman" w:hAnsi="Times New Roman"/>
          <w:sz w:val="24"/>
          <w:szCs w:val="24"/>
        </w:rPr>
        <w:t>отношений,  один</w:t>
      </w:r>
      <w:proofErr w:type="gramEnd"/>
      <w:r w:rsidRPr="001E57CA">
        <w:rPr>
          <w:rFonts w:ascii="Times New Roman" w:hAnsi="Times New Roman"/>
          <w:sz w:val="24"/>
          <w:szCs w:val="24"/>
        </w:rPr>
        <w:t xml:space="preserve">  час отведен на изучение черчения, с целью формирования</w:t>
      </w:r>
      <w:r w:rsidRPr="001E57CA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r w:rsidRPr="001E57CA">
        <w:rPr>
          <w:rFonts w:ascii="Times New Roman" w:hAnsi="Times New Roman"/>
          <w:sz w:val="24"/>
          <w:szCs w:val="24"/>
          <w:shd w:val="clear" w:color="auto" w:fill="FFFFFF"/>
        </w:rPr>
        <w:t>основ теории изображения предметов на плоскости, а также научить навыкам чте</w:t>
      </w:r>
      <w:r w:rsidRPr="001E57CA">
        <w:rPr>
          <w:rFonts w:ascii="Times New Roman" w:hAnsi="Times New Roman"/>
          <w:sz w:val="24"/>
          <w:szCs w:val="24"/>
          <w:shd w:val="clear" w:color="auto" w:fill="FFFFFF"/>
        </w:rPr>
        <w:softHyphen/>
        <w:t>ния и выполнения эскизов, чертежей, схем и наглядных изображе</w:t>
      </w:r>
      <w:r w:rsidRPr="001E57CA">
        <w:rPr>
          <w:rFonts w:ascii="Times New Roman" w:hAnsi="Times New Roman"/>
          <w:sz w:val="24"/>
          <w:szCs w:val="24"/>
          <w:shd w:val="clear" w:color="auto" w:fill="FFFFFF"/>
        </w:rPr>
        <w:softHyphen/>
        <w:t>ний, с использованием условностей, установленных стандартами Единой системы конструкторской документации (ЕСКД).</w:t>
      </w:r>
    </w:p>
    <w:p w14:paraId="4356B9AC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В 5-9 классах продолжится изучение второго иностранного языка (китайского) – по 2 ч в неделю.</w:t>
      </w:r>
    </w:p>
    <w:p w14:paraId="711DDC4A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7 классе </w:t>
      </w:r>
      <w:proofErr w:type="gramStart"/>
      <w:r w:rsidRPr="001E57CA">
        <w:rPr>
          <w:rFonts w:ascii="Times New Roman" w:hAnsi="Times New Roman"/>
          <w:sz w:val="24"/>
          <w:szCs w:val="24"/>
        </w:rPr>
        <w:t>продолжится  обучение</w:t>
      </w:r>
      <w:proofErr w:type="gramEnd"/>
      <w:r w:rsidRPr="001E57CA">
        <w:rPr>
          <w:rFonts w:ascii="Times New Roman" w:hAnsi="Times New Roman"/>
          <w:sz w:val="24"/>
          <w:szCs w:val="24"/>
        </w:rPr>
        <w:t xml:space="preserve">  по оборонно-спортивному профилю.</w:t>
      </w:r>
    </w:p>
    <w:p w14:paraId="2198F6CD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отношений,</w:t>
      </w:r>
      <w:r w:rsidRPr="001E57CA">
        <w:rPr>
          <w:rFonts w:ascii="Times New Roman" w:hAnsi="Times New Roman"/>
          <w:sz w:val="24"/>
          <w:szCs w:val="24"/>
        </w:rPr>
        <w:t xml:space="preserve"> обеспечивает региональные особенности образования и индивидуальные потребности обучающихся. Она представлена факультативами:</w:t>
      </w:r>
    </w:p>
    <w:p w14:paraId="0440C9F4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 xml:space="preserve">Смысловые стратегии чтения </w:t>
      </w:r>
      <w:r w:rsidRPr="001E57CA">
        <w:rPr>
          <w:rFonts w:ascii="Times New Roman" w:hAnsi="Times New Roman"/>
          <w:sz w:val="24"/>
          <w:szCs w:val="24"/>
        </w:rPr>
        <w:t xml:space="preserve"> – по 0,5 часа в 5-9 классах, с</w:t>
      </w:r>
      <w:r w:rsidRPr="001E57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57CA">
        <w:rPr>
          <w:rFonts w:ascii="Times New Roman" w:hAnsi="Times New Roman"/>
          <w:sz w:val="24"/>
          <w:szCs w:val="24"/>
        </w:rPr>
        <w:t>целью формирования и развития читательской компетенции.</w:t>
      </w:r>
    </w:p>
    <w:p w14:paraId="449040F3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Физика в задачах и экспериментах</w:t>
      </w:r>
      <w:r w:rsidRPr="001E57CA">
        <w:rPr>
          <w:rFonts w:ascii="Times New Roman" w:hAnsi="Times New Roman"/>
          <w:sz w:val="24"/>
          <w:szCs w:val="24"/>
        </w:rPr>
        <w:t xml:space="preserve"> – 1 час в 7 классе, с целью углубленного изучения физики. </w:t>
      </w:r>
    </w:p>
    <w:p w14:paraId="6D1883AA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Занятия внеурочной деятельности для учащихся 5-9 классов обеспечивают реализацию индивидуальных потребностей обучающихся, проводятся по пяти направлениям: спортивно-оздоровительное, общекультурное, духовно-нравственное,  </w:t>
      </w:r>
      <w:proofErr w:type="spellStart"/>
      <w:r w:rsidRPr="001E57CA">
        <w:rPr>
          <w:rFonts w:ascii="Times New Roman" w:hAnsi="Times New Roman"/>
          <w:color w:val="000000"/>
          <w:sz w:val="24"/>
          <w:szCs w:val="24"/>
        </w:rPr>
        <w:t>общеинтеллектуальное</w:t>
      </w:r>
      <w:proofErr w:type="spellEnd"/>
      <w:r w:rsidRPr="001E57CA">
        <w:rPr>
          <w:rFonts w:ascii="Times New Roman" w:hAnsi="Times New Roman"/>
          <w:color w:val="000000"/>
          <w:sz w:val="24"/>
          <w:szCs w:val="24"/>
        </w:rPr>
        <w:t>, социальное. В каждом направлении  определено количество часов и представлена вариативность видов деятельности с общей нагрузкой 5 часов.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 основного общего образования.</w:t>
      </w:r>
    </w:p>
    <w:p w14:paraId="60800558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5 класс</w:t>
      </w:r>
    </w:p>
    <w:p w14:paraId="2A59F316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Спортивно-оздоровительное направление  реализуется через курсы </w:t>
      </w:r>
      <w:r w:rsidRPr="001E57CA">
        <w:rPr>
          <w:rFonts w:ascii="Times New Roman" w:hAnsi="Times New Roman"/>
          <w:b/>
          <w:sz w:val="24"/>
          <w:szCs w:val="24"/>
        </w:rPr>
        <w:t>«Готовимся сдавать ГТО»</w:t>
      </w:r>
      <w:r w:rsidRPr="001E57CA">
        <w:rPr>
          <w:rFonts w:ascii="Times New Roman" w:hAnsi="Times New Roman"/>
          <w:sz w:val="24"/>
          <w:szCs w:val="24"/>
        </w:rPr>
        <w:t xml:space="preserve"> - 1 час в неделю.</w:t>
      </w:r>
    </w:p>
    <w:p w14:paraId="57CF5EF8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  <w:t xml:space="preserve">Духовно-нравственное направление реализуется через курс </w:t>
      </w:r>
      <w:r w:rsidRPr="001E57CA">
        <w:rPr>
          <w:rFonts w:ascii="Times New Roman" w:hAnsi="Times New Roman"/>
          <w:b/>
          <w:sz w:val="24"/>
          <w:szCs w:val="24"/>
        </w:rPr>
        <w:t>«Мы вместе»</w:t>
      </w:r>
      <w:r w:rsidRPr="001E57CA">
        <w:rPr>
          <w:rFonts w:ascii="Times New Roman" w:hAnsi="Times New Roman"/>
          <w:sz w:val="24"/>
          <w:szCs w:val="24"/>
        </w:rPr>
        <w:t xml:space="preserve"> - 0,5 часа в неделю.</w:t>
      </w:r>
    </w:p>
    <w:p w14:paraId="497B30FA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</w:r>
      <w:proofErr w:type="spellStart"/>
      <w:r w:rsidRPr="001E57CA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E57CA">
        <w:rPr>
          <w:rFonts w:ascii="Times New Roman" w:hAnsi="Times New Roman"/>
          <w:sz w:val="24"/>
          <w:szCs w:val="24"/>
        </w:rPr>
        <w:t xml:space="preserve"> направление реализуется через курсы </w:t>
      </w:r>
      <w:r w:rsidRPr="001E57CA">
        <w:rPr>
          <w:rFonts w:ascii="Times New Roman" w:hAnsi="Times New Roman"/>
          <w:b/>
          <w:sz w:val="24"/>
          <w:szCs w:val="24"/>
        </w:rPr>
        <w:t>«Промышленный дизайн: проектирование материальной среды</w:t>
      </w:r>
      <w:r w:rsidRPr="001E57CA">
        <w:rPr>
          <w:rFonts w:ascii="Times New Roman" w:hAnsi="Times New Roman"/>
          <w:sz w:val="24"/>
          <w:szCs w:val="24"/>
        </w:rPr>
        <w:t>» -  1 ч в неделю, «</w:t>
      </w:r>
      <w:r w:rsidRPr="001E57CA">
        <w:rPr>
          <w:rFonts w:ascii="Times New Roman" w:hAnsi="Times New Roman"/>
          <w:b/>
          <w:sz w:val="24"/>
          <w:szCs w:val="24"/>
        </w:rPr>
        <w:t>Шахматы</w:t>
      </w:r>
      <w:r w:rsidRPr="001E57CA">
        <w:rPr>
          <w:rFonts w:ascii="Times New Roman" w:hAnsi="Times New Roman"/>
          <w:sz w:val="24"/>
          <w:szCs w:val="24"/>
        </w:rPr>
        <w:t>» - 1 ч в неделю, «</w:t>
      </w:r>
      <w:r w:rsidRPr="001E57CA">
        <w:rPr>
          <w:rFonts w:ascii="Times New Roman" w:hAnsi="Times New Roman"/>
          <w:b/>
          <w:sz w:val="24"/>
          <w:szCs w:val="24"/>
        </w:rPr>
        <w:t>Юный ученый</w:t>
      </w:r>
      <w:r w:rsidRPr="001E57CA">
        <w:rPr>
          <w:rFonts w:ascii="Times New Roman" w:hAnsi="Times New Roman"/>
          <w:sz w:val="24"/>
          <w:szCs w:val="24"/>
        </w:rPr>
        <w:t>» - 0,5 часа в неделю.</w:t>
      </w:r>
    </w:p>
    <w:p w14:paraId="1612BB58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Общекультурное  направление реализуется через курс </w:t>
      </w:r>
      <w:r w:rsidRPr="001E57CA">
        <w:rPr>
          <w:rFonts w:ascii="Times New Roman" w:hAnsi="Times New Roman"/>
          <w:b/>
          <w:sz w:val="24"/>
          <w:szCs w:val="24"/>
        </w:rPr>
        <w:t>«Калейдоскоп творческих дел»</w:t>
      </w:r>
      <w:r w:rsidRPr="001E57CA">
        <w:rPr>
          <w:rFonts w:ascii="Times New Roman" w:hAnsi="Times New Roman"/>
          <w:sz w:val="24"/>
          <w:szCs w:val="24"/>
        </w:rPr>
        <w:t xml:space="preserve"> - 0,5 ч в неделю.</w:t>
      </w:r>
    </w:p>
    <w:p w14:paraId="67A9CE3F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  <w:t xml:space="preserve">Социальное направление реализуется через курс </w:t>
      </w:r>
      <w:r w:rsidRPr="001E57CA">
        <w:rPr>
          <w:rFonts w:ascii="Times New Roman" w:hAnsi="Times New Roman"/>
          <w:b/>
          <w:sz w:val="24"/>
          <w:szCs w:val="24"/>
        </w:rPr>
        <w:t>«Детский город профессий»</w:t>
      </w:r>
      <w:r w:rsidRPr="001E57CA">
        <w:rPr>
          <w:rFonts w:ascii="Times New Roman" w:hAnsi="Times New Roman"/>
          <w:sz w:val="24"/>
          <w:szCs w:val="24"/>
        </w:rPr>
        <w:t xml:space="preserve"> - 0,5 часа в неделю.</w:t>
      </w:r>
    </w:p>
    <w:p w14:paraId="785A3853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82FC881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6 класс</w:t>
      </w:r>
    </w:p>
    <w:p w14:paraId="1C2BDC8D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Спортивно-оздоровительное направление  реализуется через курсы </w:t>
      </w:r>
      <w:r w:rsidRPr="001E57CA">
        <w:rPr>
          <w:rFonts w:ascii="Times New Roman" w:hAnsi="Times New Roman"/>
          <w:b/>
          <w:sz w:val="24"/>
          <w:szCs w:val="24"/>
        </w:rPr>
        <w:t>«Готовимся сдавать ГТО»</w:t>
      </w:r>
      <w:r w:rsidRPr="001E57CA">
        <w:rPr>
          <w:rFonts w:ascii="Times New Roman" w:hAnsi="Times New Roman"/>
          <w:sz w:val="24"/>
          <w:szCs w:val="24"/>
        </w:rPr>
        <w:t xml:space="preserve"> - 1 час в неделю.</w:t>
      </w:r>
    </w:p>
    <w:p w14:paraId="59B8BEF9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  <w:t xml:space="preserve">Духовно-нравственное направление реализуется через курс </w:t>
      </w:r>
      <w:r w:rsidRPr="001E57C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E57CA">
        <w:rPr>
          <w:rFonts w:ascii="Times New Roman" w:hAnsi="Times New Roman"/>
          <w:b/>
          <w:sz w:val="24"/>
          <w:szCs w:val="24"/>
        </w:rPr>
        <w:t>Юнармия</w:t>
      </w:r>
      <w:proofErr w:type="spellEnd"/>
      <w:r w:rsidRPr="001E57CA">
        <w:rPr>
          <w:rFonts w:ascii="Times New Roman" w:hAnsi="Times New Roman"/>
          <w:b/>
          <w:sz w:val="24"/>
          <w:szCs w:val="24"/>
        </w:rPr>
        <w:t>»</w:t>
      </w:r>
      <w:r w:rsidRPr="001E57CA">
        <w:rPr>
          <w:rFonts w:ascii="Times New Roman" w:hAnsi="Times New Roman"/>
          <w:sz w:val="24"/>
          <w:szCs w:val="24"/>
        </w:rPr>
        <w:t xml:space="preserve"> - 0,5 часа в неделю, </w:t>
      </w:r>
      <w:r w:rsidRPr="001E57CA">
        <w:rPr>
          <w:rFonts w:ascii="Times New Roman" w:hAnsi="Times New Roman"/>
          <w:b/>
          <w:sz w:val="24"/>
          <w:szCs w:val="24"/>
        </w:rPr>
        <w:t>«Мы вместе»</w:t>
      </w:r>
      <w:r w:rsidRPr="001E57CA">
        <w:rPr>
          <w:rFonts w:ascii="Times New Roman" w:hAnsi="Times New Roman"/>
          <w:sz w:val="24"/>
          <w:szCs w:val="24"/>
        </w:rPr>
        <w:t xml:space="preserve"> - 0,5 часа в неделю.</w:t>
      </w:r>
    </w:p>
    <w:p w14:paraId="1F8347AD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</w:r>
      <w:proofErr w:type="spellStart"/>
      <w:r w:rsidRPr="001E57CA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E57CA">
        <w:rPr>
          <w:rFonts w:ascii="Times New Roman" w:hAnsi="Times New Roman"/>
          <w:sz w:val="24"/>
          <w:szCs w:val="24"/>
        </w:rPr>
        <w:t xml:space="preserve"> направление реализуется через курсы </w:t>
      </w:r>
      <w:r w:rsidRPr="001E57CA">
        <w:rPr>
          <w:rFonts w:ascii="Times New Roman" w:hAnsi="Times New Roman"/>
          <w:b/>
          <w:sz w:val="24"/>
          <w:szCs w:val="24"/>
        </w:rPr>
        <w:t>«Разработка приложений виртуальной и дополнительной реальности: 3-</w:t>
      </w:r>
      <w:r w:rsidRPr="001E57CA">
        <w:rPr>
          <w:rFonts w:ascii="Times New Roman" w:hAnsi="Times New Roman"/>
          <w:b/>
          <w:sz w:val="24"/>
          <w:szCs w:val="24"/>
          <w:lang w:val="en-US"/>
        </w:rPr>
        <w:t>D</w:t>
      </w:r>
      <w:r w:rsidRPr="001E57CA">
        <w:rPr>
          <w:rFonts w:ascii="Times New Roman" w:hAnsi="Times New Roman"/>
          <w:b/>
          <w:sz w:val="24"/>
          <w:szCs w:val="24"/>
        </w:rPr>
        <w:t xml:space="preserve">  моделирование и программирование</w:t>
      </w:r>
      <w:r w:rsidRPr="001E57CA">
        <w:rPr>
          <w:rFonts w:ascii="Times New Roman" w:hAnsi="Times New Roman"/>
          <w:sz w:val="24"/>
          <w:szCs w:val="24"/>
        </w:rPr>
        <w:t>» -  1 ч в неделю, «</w:t>
      </w:r>
      <w:r w:rsidRPr="001E57CA">
        <w:rPr>
          <w:rFonts w:ascii="Times New Roman" w:hAnsi="Times New Roman"/>
          <w:b/>
          <w:sz w:val="24"/>
          <w:szCs w:val="24"/>
        </w:rPr>
        <w:t>Шахматы</w:t>
      </w:r>
      <w:r w:rsidRPr="001E57CA">
        <w:rPr>
          <w:rFonts w:ascii="Times New Roman" w:hAnsi="Times New Roman"/>
          <w:sz w:val="24"/>
          <w:szCs w:val="24"/>
        </w:rPr>
        <w:t>» - 1 ч в неделю.</w:t>
      </w:r>
    </w:p>
    <w:p w14:paraId="0A617CEF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Общекультурное направление реализуется через курс </w:t>
      </w:r>
      <w:r w:rsidRPr="001E57CA">
        <w:rPr>
          <w:rFonts w:ascii="Times New Roman" w:hAnsi="Times New Roman"/>
          <w:b/>
          <w:sz w:val="24"/>
          <w:szCs w:val="24"/>
        </w:rPr>
        <w:t>«Калейдоскоп творческих дел»</w:t>
      </w:r>
      <w:r w:rsidRPr="001E57CA">
        <w:rPr>
          <w:rFonts w:ascii="Times New Roman" w:hAnsi="Times New Roman"/>
          <w:sz w:val="24"/>
          <w:szCs w:val="24"/>
        </w:rPr>
        <w:t xml:space="preserve"> - 0,5 часа в неделю.</w:t>
      </w:r>
    </w:p>
    <w:p w14:paraId="5902A26E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  <w:t xml:space="preserve">Социальное направление реализуется через курс </w:t>
      </w:r>
      <w:r w:rsidRPr="001E57CA">
        <w:rPr>
          <w:rFonts w:ascii="Times New Roman" w:hAnsi="Times New Roman"/>
          <w:b/>
          <w:sz w:val="24"/>
          <w:szCs w:val="24"/>
        </w:rPr>
        <w:t>«Сделай свой выбор»</w:t>
      </w:r>
      <w:r w:rsidRPr="001E57CA">
        <w:rPr>
          <w:rFonts w:ascii="Times New Roman" w:hAnsi="Times New Roman"/>
          <w:sz w:val="24"/>
          <w:szCs w:val="24"/>
        </w:rPr>
        <w:t xml:space="preserve"> - 0,5 часа в неделю.</w:t>
      </w:r>
    </w:p>
    <w:p w14:paraId="551E4C59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7 класс</w:t>
      </w:r>
    </w:p>
    <w:p w14:paraId="0663CBE0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Спортивно-оздоровительное направление  реализуется через курс </w:t>
      </w:r>
      <w:r w:rsidRPr="001E57CA">
        <w:rPr>
          <w:rFonts w:ascii="Times New Roman" w:hAnsi="Times New Roman"/>
          <w:b/>
          <w:sz w:val="24"/>
          <w:szCs w:val="24"/>
        </w:rPr>
        <w:t>«Готовимся сдавать ГТО»</w:t>
      </w:r>
      <w:r w:rsidRPr="001E57CA">
        <w:rPr>
          <w:rFonts w:ascii="Times New Roman" w:hAnsi="Times New Roman"/>
          <w:sz w:val="24"/>
          <w:szCs w:val="24"/>
        </w:rPr>
        <w:t xml:space="preserve"> - 1 час в неделю.</w:t>
      </w:r>
    </w:p>
    <w:p w14:paraId="3D91062D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  <w:t xml:space="preserve">Духовно-нравственное направление реализуется через курс  </w:t>
      </w:r>
      <w:r w:rsidRPr="001E57CA">
        <w:rPr>
          <w:rFonts w:ascii="Times New Roman" w:hAnsi="Times New Roman"/>
          <w:b/>
          <w:sz w:val="24"/>
          <w:szCs w:val="24"/>
        </w:rPr>
        <w:t>«Этикет кадета»</w:t>
      </w:r>
      <w:r w:rsidRPr="001E57CA">
        <w:rPr>
          <w:rFonts w:ascii="Times New Roman" w:hAnsi="Times New Roman"/>
          <w:sz w:val="24"/>
          <w:szCs w:val="24"/>
        </w:rPr>
        <w:t xml:space="preserve"> - 0,5 часа в неделю, </w:t>
      </w:r>
      <w:r w:rsidRPr="001E57C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E57CA">
        <w:rPr>
          <w:rFonts w:ascii="Times New Roman" w:hAnsi="Times New Roman"/>
          <w:b/>
          <w:sz w:val="24"/>
          <w:szCs w:val="24"/>
        </w:rPr>
        <w:t>Юнармия</w:t>
      </w:r>
      <w:proofErr w:type="spellEnd"/>
      <w:r w:rsidRPr="001E57CA">
        <w:rPr>
          <w:rFonts w:ascii="Times New Roman" w:hAnsi="Times New Roman"/>
          <w:b/>
          <w:sz w:val="24"/>
          <w:szCs w:val="24"/>
        </w:rPr>
        <w:t>»</w:t>
      </w:r>
      <w:r w:rsidRPr="001E57CA">
        <w:rPr>
          <w:rFonts w:ascii="Times New Roman" w:hAnsi="Times New Roman"/>
          <w:sz w:val="24"/>
          <w:szCs w:val="24"/>
        </w:rPr>
        <w:t xml:space="preserve"> - 0,5 часа в неделю.</w:t>
      </w:r>
    </w:p>
    <w:p w14:paraId="7FA6AFDB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  <w:t>Общекультурное  направление реализуется через курс «</w:t>
      </w:r>
      <w:r w:rsidRPr="001E57CA">
        <w:rPr>
          <w:rFonts w:ascii="Times New Roman" w:hAnsi="Times New Roman"/>
          <w:b/>
          <w:sz w:val="24"/>
          <w:szCs w:val="24"/>
        </w:rPr>
        <w:t>Школьная телестудия</w:t>
      </w:r>
      <w:r w:rsidRPr="001E57CA">
        <w:rPr>
          <w:rFonts w:ascii="Times New Roman" w:hAnsi="Times New Roman"/>
          <w:sz w:val="24"/>
          <w:szCs w:val="24"/>
        </w:rPr>
        <w:t>» - 0,5 часа в неделю.</w:t>
      </w:r>
    </w:p>
    <w:p w14:paraId="38B557A6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</w:r>
      <w:proofErr w:type="spellStart"/>
      <w:r w:rsidRPr="001E57CA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E57CA">
        <w:rPr>
          <w:rFonts w:ascii="Times New Roman" w:hAnsi="Times New Roman"/>
          <w:sz w:val="24"/>
          <w:szCs w:val="24"/>
        </w:rPr>
        <w:t xml:space="preserve"> направление реализуется через курс </w:t>
      </w:r>
      <w:r w:rsidRPr="001E57CA">
        <w:rPr>
          <w:rFonts w:ascii="Times New Roman" w:hAnsi="Times New Roman"/>
          <w:b/>
          <w:sz w:val="24"/>
          <w:szCs w:val="24"/>
        </w:rPr>
        <w:t>«Юный ученый»</w:t>
      </w:r>
      <w:r w:rsidRPr="001E57CA">
        <w:rPr>
          <w:rFonts w:ascii="Times New Roman" w:hAnsi="Times New Roman"/>
          <w:sz w:val="24"/>
          <w:szCs w:val="24"/>
        </w:rPr>
        <w:t xml:space="preserve"> - 1 час в неделю, </w:t>
      </w:r>
      <w:r w:rsidRPr="001E57CA">
        <w:rPr>
          <w:rFonts w:ascii="Times New Roman" w:hAnsi="Times New Roman"/>
          <w:b/>
          <w:sz w:val="24"/>
          <w:szCs w:val="24"/>
        </w:rPr>
        <w:t>«Шахматы»</w:t>
      </w:r>
      <w:r w:rsidRPr="001E57CA">
        <w:rPr>
          <w:rFonts w:ascii="Times New Roman" w:hAnsi="Times New Roman"/>
          <w:sz w:val="24"/>
          <w:szCs w:val="24"/>
        </w:rPr>
        <w:t xml:space="preserve"> - 0,5 часа в неделю.</w:t>
      </w:r>
    </w:p>
    <w:p w14:paraId="1FF05525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  <w:t xml:space="preserve">Социальное направление реализуется через курс </w:t>
      </w:r>
      <w:r w:rsidRPr="001E57CA">
        <w:rPr>
          <w:rFonts w:ascii="Times New Roman" w:hAnsi="Times New Roman"/>
          <w:b/>
          <w:sz w:val="24"/>
          <w:szCs w:val="24"/>
        </w:rPr>
        <w:t>«Сделай свой выбор»</w:t>
      </w:r>
      <w:r w:rsidRPr="001E57CA">
        <w:rPr>
          <w:rFonts w:ascii="Times New Roman" w:hAnsi="Times New Roman"/>
          <w:sz w:val="24"/>
          <w:szCs w:val="24"/>
        </w:rPr>
        <w:t xml:space="preserve"> - 1 час в неделю.</w:t>
      </w:r>
    </w:p>
    <w:p w14:paraId="61FF3E1D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8 класс</w:t>
      </w:r>
    </w:p>
    <w:p w14:paraId="17FEB7ED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Спортивно-оздоровительное направление  реализуется через курс </w:t>
      </w:r>
      <w:r w:rsidRPr="001E57CA">
        <w:rPr>
          <w:rFonts w:ascii="Times New Roman" w:hAnsi="Times New Roman"/>
          <w:b/>
          <w:sz w:val="24"/>
          <w:szCs w:val="24"/>
        </w:rPr>
        <w:t>«Готовимся сдавать ГТО»</w:t>
      </w:r>
      <w:r w:rsidRPr="001E57CA">
        <w:rPr>
          <w:rFonts w:ascii="Times New Roman" w:hAnsi="Times New Roman"/>
          <w:sz w:val="24"/>
          <w:szCs w:val="24"/>
        </w:rPr>
        <w:t xml:space="preserve"> - по 1 часу в неделю.</w:t>
      </w:r>
    </w:p>
    <w:p w14:paraId="21E2CD53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  <w:t xml:space="preserve">Духовно-нравственное направление реализуется через курс  </w:t>
      </w:r>
      <w:r w:rsidRPr="001E57CA">
        <w:rPr>
          <w:rFonts w:ascii="Times New Roman" w:hAnsi="Times New Roman"/>
          <w:b/>
          <w:sz w:val="24"/>
          <w:szCs w:val="24"/>
        </w:rPr>
        <w:t>«Мы вместе»</w:t>
      </w:r>
      <w:r w:rsidRPr="001E57CA">
        <w:rPr>
          <w:rFonts w:ascii="Times New Roman" w:hAnsi="Times New Roman"/>
          <w:sz w:val="24"/>
          <w:szCs w:val="24"/>
        </w:rPr>
        <w:t xml:space="preserve"> - по 1 часу в неделю.</w:t>
      </w:r>
    </w:p>
    <w:p w14:paraId="14EBB4E8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  <w:t>Общекультурное  направление реализуется через курсы «</w:t>
      </w:r>
      <w:r w:rsidRPr="001E57CA">
        <w:rPr>
          <w:rFonts w:ascii="Times New Roman" w:hAnsi="Times New Roman"/>
          <w:b/>
          <w:sz w:val="24"/>
          <w:szCs w:val="24"/>
        </w:rPr>
        <w:t>Школьная телестудия</w:t>
      </w:r>
      <w:r w:rsidRPr="001E57CA">
        <w:rPr>
          <w:rFonts w:ascii="Times New Roman" w:hAnsi="Times New Roman"/>
          <w:sz w:val="24"/>
          <w:szCs w:val="24"/>
        </w:rPr>
        <w:t>» - 0,5  часа в неделю.</w:t>
      </w:r>
    </w:p>
    <w:p w14:paraId="3187F442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1E57CA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E57CA">
        <w:rPr>
          <w:rFonts w:ascii="Times New Roman" w:hAnsi="Times New Roman"/>
          <w:sz w:val="24"/>
          <w:szCs w:val="24"/>
        </w:rPr>
        <w:t xml:space="preserve"> направление реализуется через курсы </w:t>
      </w:r>
      <w:r w:rsidRPr="001E57C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E57CA">
        <w:rPr>
          <w:rFonts w:ascii="Times New Roman" w:hAnsi="Times New Roman"/>
          <w:b/>
          <w:sz w:val="24"/>
          <w:szCs w:val="24"/>
        </w:rPr>
        <w:t>Сайтостроение</w:t>
      </w:r>
      <w:proofErr w:type="spellEnd"/>
      <w:r w:rsidRPr="001E57CA">
        <w:rPr>
          <w:rFonts w:ascii="Times New Roman" w:hAnsi="Times New Roman"/>
          <w:b/>
          <w:sz w:val="24"/>
          <w:szCs w:val="24"/>
        </w:rPr>
        <w:t xml:space="preserve">» </w:t>
      </w:r>
      <w:r w:rsidRPr="001E57CA">
        <w:rPr>
          <w:rFonts w:ascii="Times New Roman" w:hAnsi="Times New Roman"/>
          <w:sz w:val="24"/>
          <w:szCs w:val="24"/>
        </w:rPr>
        <w:t xml:space="preserve">- по 1часу в неделю, </w:t>
      </w:r>
      <w:r w:rsidRPr="001E57CA">
        <w:rPr>
          <w:rFonts w:ascii="Times New Roman" w:hAnsi="Times New Roman"/>
          <w:b/>
          <w:sz w:val="24"/>
          <w:szCs w:val="24"/>
        </w:rPr>
        <w:t>«Шахматы»</w:t>
      </w:r>
      <w:r w:rsidRPr="001E57CA">
        <w:rPr>
          <w:rFonts w:ascii="Times New Roman" w:hAnsi="Times New Roman"/>
          <w:sz w:val="24"/>
          <w:szCs w:val="24"/>
        </w:rPr>
        <w:t xml:space="preserve"> - 0,5 часа в неделю.</w:t>
      </w:r>
    </w:p>
    <w:p w14:paraId="47B268DC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Социальное направление реализуется через курсы </w:t>
      </w:r>
      <w:r w:rsidRPr="001E57CA">
        <w:rPr>
          <w:rFonts w:ascii="Times New Roman" w:hAnsi="Times New Roman"/>
          <w:b/>
          <w:sz w:val="24"/>
          <w:szCs w:val="24"/>
        </w:rPr>
        <w:t>«Шаг в профессию»</w:t>
      </w:r>
      <w:r w:rsidRPr="001E57CA">
        <w:rPr>
          <w:rFonts w:ascii="Times New Roman" w:hAnsi="Times New Roman"/>
          <w:sz w:val="24"/>
          <w:szCs w:val="24"/>
        </w:rPr>
        <w:t xml:space="preserve"> - по 1 часу в неделю.</w:t>
      </w:r>
    </w:p>
    <w:p w14:paraId="226D9471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9 класс</w:t>
      </w:r>
    </w:p>
    <w:p w14:paraId="60E488B1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Спортивно-оздоровительное направление  реализуется через курс </w:t>
      </w:r>
      <w:r w:rsidRPr="001E57CA">
        <w:rPr>
          <w:rFonts w:ascii="Times New Roman" w:hAnsi="Times New Roman"/>
          <w:b/>
          <w:sz w:val="24"/>
          <w:szCs w:val="24"/>
        </w:rPr>
        <w:t>«Готовимся сдавать ГТО»</w:t>
      </w:r>
      <w:r w:rsidRPr="001E57CA">
        <w:rPr>
          <w:rFonts w:ascii="Times New Roman" w:hAnsi="Times New Roman"/>
          <w:sz w:val="24"/>
          <w:szCs w:val="24"/>
        </w:rPr>
        <w:t xml:space="preserve"> - по 1 часу в неделю.</w:t>
      </w:r>
    </w:p>
    <w:p w14:paraId="3A5CDFBE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  <w:t xml:space="preserve">Духовно-нравственное направление реализуется через курс  </w:t>
      </w:r>
      <w:r w:rsidRPr="001E57CA">
        <w:rPr>
          <w:rFonts w:ascii="Times New Roman" w:hAnsi="Times New Roman"/>
          <w:b/>
          <w:sz w:val="24"/>
          <w:szCs w:val="24"/>
        </w:rPr>
        <w:t>«Мы вместе»</w:t>
      </w:r>
      <w:r w:rsidRPr="001E57CA">
        <w:rPr>
          <w:rFonts w:ascii="Times New Roman" w:hAnsi="Times New Roman"/>
          <w:sz w:val="24"/>
          <w:szCs w:val="24"/>
        </w:rPr>
        <w:t xml:space="preserve"> - по 1 часу в неделю.</w:t>
      </w:r>
    </w:p>
    <w:p w14:paraId="18005604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  <w:t>Общекультурное  направление реализуется через курсы «</w:t>
      </w:r>
      <w:r w:rsidRPr="001E57CA">
        <w:rPr>
          <w:rFonts w:ascii="Times New Roman" w:hAnsi="Times New Roman"/>
          <w:b/>
          <w:sz w:val="24"/>
          <w:szCs w:val="24"/>
        </w:rPr>
        <w:t>Школьная телестудия</w:t>
      </w:r>
      <w:r w:rsidRPr="001E57CA">
        <w:rPr>
          <w:rFonts w:ascii="Times New Roman" w:hAnsi="Times New Roman"/>
          <w:sz w:val="24"/>
          <w:szCs w:val="24"/>
        </w:rPr>
        <w:t>» - 0,5  часа в неделю.</w:t>
      </w:r>
    </w:p>
    <w:p w14:paraId="5FF090B2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ab/>
      </w:r>
      <w:proofErr w:type="spellStart"/>
      <w:r w:rsidRPr="001E57CA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E57CA">
        <w:rPr>
          <w:rFonts w:ascii="Times New Roman" w:hAnsi="Times New Roman"/>
          <w:sz w:val="24"/>
          <w:szCs w:val="24"/>
        </w:rPr>
        <w:t xml:space="preserve"> направление реализуется через курсы </w:t>
      </w:r>
      <w:r w:rsidRPr="001E57C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E57CA">
        <w:rPr>
          <w:rFonts w:ascii="Times New Roman" w:hAnsi="Times New Roman"/>
          <w:b/>
          <w:sz w:val="24"/>
          <w:szCs w:val="24"/>
        </w:rPr>
        <w:t>Сайтостроение</w:t>
      </w:r>
      <w:proofErr w:type="spellEnd"/>
      <w:r w:rsidRPr="001E57CA">
        <w:rPr>
          <w:rFonts w:ascii="Times New Roman" w:hAnsi="Times New Roman"/>
          <w:b/>
          <w:sz w:val="24"/>
          <w:szCs w:val="24"/>
        </w:rPr>
        <w:t xml:space="preserve">» </w:t>
      </w:r>
      <w:r w:rsidRPr="001E57CA">
        <w:rPr>
          <w:rFonts w:ascii="Times New Roman" w:hAnsi="Times New Roman"/>
          <w:sz w:val="24"/>
          <w:szCs w:val="24"/>
        </w:rPr>
        <w:t xml:space="preserve">- по 1часу в неделю, </w:t>
      </w:r>
      <w:r w:rsidRPr="001E57CA">
        <w:rPr>
          <w:rFonts w:ascii="Times New Roman" w:hAnsi="Times New Roman"/>
          <w:b/>
          <w:sz w:val="24"/>
          <w:szCs w:val="24"/>
        </w:rPr>
        <w:t>«Юный ученый</w:t>
      </w:r>
      <w:r w:rsidRPr="001E57CA">
        <w:rPr>
          <w:rFonts w:ascii="Times New Roman" w:hAnsi="Times New Roman"/>
          <w:sz w:val="24"/>
          <w:szCs w:val="24"/>
        </w:rPr>
        <w:t>» - по 0,5 часа в неделю.</w:t>
      </w:r>
    </w:p>
    <w:p w14:paraId="2AEBF42D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Социальное направление реализуется через курсы </w:t>
      </w:r>
      <w:r w:rsidRPr="001E57CA">
        <w:rPr>
          <w:rFonts w:ascii="Times New Roman" w:hAnsi="Times New Roman"/>
          <w:b/>
          <w:sz w:val="24"/>
          <w:szCs w:val="24"/>
        </w:rPr>
        <w:t>«Шаг в профессию»</w:t>
      </w:r>
      <w:r w:rsidRPr="001E57CA">
        <w:rPr>
          <w:rFonts w:ascii="Times New Roman" w:hAnsi="Times New Roman"/>
          <w:sz w:val="24"/>
          <w:szCs w:val="24"/>
        </w:rPr>
        <w:t xml:space="preserve"> - по 1 часу в неделю.</w:t>
      </w:r>
    </w:p>
    <w:p w14:paraId="39033153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Оценочная система аттестации достижений обучающихся 5 – 9 х классов осуществляется по четвертям.</w:t>
      </w:r>
    </w:p>
    <w:p w14:paraId="4A8801DC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Промежуточная аттестация проводится в соответствии с Федеральным законом РФ от 29.12.2012 года № 273-ФЗ «Об образовании в Российской Федерации», Федеральным</w:t>
      </w:r>
    </w:p>
    <w:p w14:paraId="5EBC446A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государственным образовательным стандартом, Уставом ОУ, Положением о формах, периодичности и порядке текущего контроля успеваемости и промежуточной аттестации</w:t>
      </w:r>
    </w:p>
    <w:p w14:paraId="77997B22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обучающихся.</w:t>
      </w:r>
    </w:p>
    <w:p w14:paraId="5615C561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организации.</w:t>
      </w:r>
    </w:p>
    <w:p w14:paraId="1C420829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Формы проведения промежуточной аттестации в 5-9-х классах:</w:t>
      </w:r>
    </w:p>
    <w:p w14:paraId="2C3FD248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</w:t>
      </w:r>
      <w:r w:rsidRPr="001E57CA">
        <w:rPr>
          <w:rFonts w:eastAsiaTheme="minorHAnsi"/>
          <w:lang w:eastAsia="en-US"/>
        </w:rPr>
        <w:t>русский язык, иностранный язык, математика, информатика, история, обществознание, география, биология, физика, химия - итоговые диагностические работы в формате ОГЭ;</w:t>
      </w:r>
    </w:p>
    <w:p w14:paraId="2772CF47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</w:t>
      </w:r>
      <w:r w:rsidRPr="001E57CA">
        <w:rPr>
          <w:rFonts w:eastAsiaTheme="minorHAnsi"/>
          <w:lang w:eastAsia="en-US"/>
        </w:rPr>
        <w:t>технология – защита проектов;</w:t>
      </w:r>
    </w:p>
    <w:p w14:paraId="7A869654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</w:t>
      </w:r>
      <w:r w:rsidRPr="001E57CA">
        <w:rPr>
          <w:rFonts w:eastAsiaTheme="minorHAnsi"/>
          <w:lang w:eastAsia="en-US"/>
        </w:rPr>
        <w:t>музыка, ИЗО, ОБЖ, черчение, физическая культура – среднее арифметическое результатов четвертных отметок;</w:t>
      </w:r>
    </w:p>
    <w:p w14:paraId="184215EB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</w:t>
      </w:r>
      <w:r w:rsidRPr="001E57CA">
        <w:rPr>
          <w:rFonts w:eastAsiaTheme="minorHAnsi"/>
          <w:lang w:eastAsia="en-US"/>
        </w:rPr>
        <w:t>диагностическая комплексная работа по уровню сформированности УУД в соответствии с ФГОС ООО (в 5 - 9 классах).</w:t>
      </w:r>
    </w:p>
    <w:p w14:paraId="3A4FA686" w14:textId="77777777" w:rsidR="001E57CA" w:rsidRPr="001E57CA" w:rsidRDefault="001E57CA" w:rsidP="001E57CA">
      <w:pPr>
        <w:rPr>
          <w:rFonts w:eastAsia="Andale Sans UI"/>
          <w:i/>
          <w:kern w:val="1"/>
        </w:rPr>
      </w:pPr>
    </w:p>
    <w:p w14:paraId="1CB42777" w14:textId="77777777" w:rsidR="001E57CA" w:rsidRPr="001E57CA" w:rsidRDefault="001E57CA" w:rsidP="001E57CA">
      <w:pPr>
        <w:rPr>
          <w:rFonts w:eastAsia="Andale Sans UI"/>
          <w:i/>
          <w:kern w:val="1"/>
        </w:rPr>
      </w:pPr>
    </w:p>
    <w:p w14:paraId="465AD054" w14:textId="77777777" w:rsidR="001E57CA" w:rsidRPr="001E57CA" w:rsidRDefault="001E57CA" w:rsidP="001E57CA">
      <w:pPr>
        <w:rPr>
          <w:rFonts w:eastAsia="Andale Sans UI"/>
          <w:i/>
          <w:kern w:val="1"/>
        </w:rPr>
      </w:pPr>
    </w:p>
    <w:p w14:paraId="24F70706" w14:textId="77777777" w:rsidR="001E57CA" w:rsidRPr="001E57CA" w:rsidRDefault="001E57CA" w:rsidP="001E57CA">
      <w:pPr>
        <w:rPr>
          <w:rFonts w:eastAsia="Andale Sans UI"/>
          <w:i/>
          <w:kern w:val="1"/>
        </w:rPr>
      </w:pPr>
    </w:p>
    <w:p w14:paraId="33D54939" w14:textId="77777777" w:rsidR="001E57CA" w:rsidRPr="001E57CA" w:rsidRDefault="001E57CA" w:rsidP="001E57CA">
      <w:pPr>
        <w:rPr>
          <w:rFonts w:eastAsia="Andale Sans UI"/>
          <w:i/>
          <w:kern w:val="1"/>
        </w:rPr>
      </w:pPr>
    </w:p>
    <w:p w14:paraId="1866D398" w14:textId="77777777" w:rsidR="001E57CA" w:rsidRPr="001E57CA" w:rsidRDefault="001E57CA" w:rsidP="001E57CA">
      <w:pPr>
        <w:rPr>
          <w:rFonts w:eastAsia="Andale Sans UI"/>
          <w:i/>
          <w:kern w:val="1"/>
        </w:rPr>
      </w:pPr>
    </w:p>
    <w:p w14:paraId="3BD0376D" w14:textId="77777777" w:rsidR="001E57CA" w:rsidRPr="001E57CA" w:rsidRDefault="001E57CA" w:rsidP="001E57CA">
      <w:pPr>
        <w:rPr>
          <w:rFonts w:eastAsia="Andale Sans UI"/>
          <w:i/>
          <w:kern w:val="1"/>
        </w:rPr>
      </w:pPr>
    </w:p>
    <w:p w14:paraId="3DEB15D5" w14:textId="77777777" w:rsidR="001E57CA" w:rsidRPr="001E57CA" w:rsidRDefault="001E57CA" w:rsidP="001E57CA">
      <w:pPr>
        <w:rPr>
          <w:rFonts w:eastAsia="Andale Sans UI"/>
          <w:i/>
          <w:kern w:val="1"/>
        </w:rPr>
      </w:pPr>
    </w:p>
    <w:p w14:paraId="7EB15FEC" w14:textId="77777777" w:rsidR="001E57CA" w:rsidRPr="001E57CA" w:rsidRDefault="001E57CA" w:rsidP="001E57CA">
      <w:pPr>
        <w:rPr>
          <w:rFonts w:eastAsia="Andale Sans UI"/>
          <w:i/>
          <w:kern w:val="1"/>
        </w:rPr>
      </w:pPr>
    </w:p>
    <w:p w14:paraId="75B9CEE0" w14:textId="77777777" w:rsidR="001E57CA" w:rsidRPr="001E57CA" w:rsidRDefault="001E57CA" w:rsidP="001E57CA">
      <w:pPr>
        <w:rPr>
          <w:rFonts w:eastAsia="Andale Sans UI"/>
          <w:i/>
          <w:kern w:val="1"/>
        </w:rPr>
      </w:pPr>
    </w:p>
    <w:p w14:paraId="7442682D" w14:textId="77777777" w:rsidR="001E57CA" w:rsidRPr="001E57CA" w:rsidRDefault="001E57CA" w:rsidP="001E57CA">
      <w:pPr>
        <w:rPr>
          <w:rFonts w:eastAsia="Andale Sans UI"/>
          <w:i/>
          <w:kern w:val="1"/>
        </w:rPr>
      </w:pPr>
    </w:p>
    <w:p w14:paraId="32A3697B" w14:textId="77777777" w:rsidR="001E57CA" w:rsidRPr="001E57CA" w:rsidRDefault="001E57CA" w:rsidP="001E57CA">
      <w:pPr>
        <w:rPr>
          <w:rFonts w:eastAsia="Andale Sans UI"/>
          <w:i/>
          <w:kern w:val="1"/>
        </w:rPr>
      </w:pPr>
    </w:p>
    <w:p w14:paraId="42125326" w14:textId="77777777" w:rsidR="001E57CA" w:rsidRPr="001E57CA" w:rsidRDefault="001E57CA" w:rsidP="001E57CA">
      <w:pPr>
        <w:keepNext/>
        <w:contextualSpacing/>
        <w:jc w:val="center"/>
        <w:rPr>
          <w:b/>
        </w:rPr>
      </w:pPr>
      <w:r w:rsidRPr="001E57CA">
        <w:rPr>
          <w:b/>
        </w:rPr>
        <w:lastRenderedPageBreak/>
        <w:t>Учебный план</w:t>
      </w:r>
    </w:p>
    <w:p w14:paraId="540CACE0" w14:textId="77777777" w:rsidR="001E57CA" w:rsidRPr="001E57CA" w:rsidRDefault="001E57CA" w:rsidP="001E57CA">
      <w:pPr>
        <w:keepNext/>
        <w:contextualSpacing/>
        <w:jc w:val="center"/>
        <w:rPr>
          <w:b/>
        </w:rPr>
      </w:pPr>
      <w:r w:rsidRPr="001E57CA">
        <w:rPr>
          <w:b/>
        </w:rPr>
        <w:t>МБОУ СОШ Уктурского сельского поселения</w:t>
      </w:r>
    </w:p>
    <w:p w14:paraId="0550DF93" w14:textId="77777777" w:rsidR="001E57CA" w:rsidRPr="001E57CA" w:rsidRDefault="001E57CA" w:rsidP="001E57CA">
      <w:pPr>
        <w:keepNext/>
        <w:contextualSpacing/>
        <w:jc w:val="center"/>
        <w:rPr>
          <w:b/>
        </w:rPr>
      </w:pPr>
      <w:r w:rsidRPr="001E57CA">
        <w:rPr>
          <w:b/>
        </w:rPr>
        <w:t>Комсомольского муниципального района Хабаровского края</w:t>
      </w:r>
    </w:p>
    <w:p w14:paraId="0A9DC7D9" w14:textId="77777777" w:rsidR="001E57CA" w:rsidRPr="001E57CA" w:rsidRDefault="001E57CA" w:rsidP="001E57CA">
      <w:pPr>
        <w:keepNext/>
        <w:contextualSpacing/>
        <w:jc w:val="center"/>
        <w:rPr>
          <w:b/>
        </w:rPr>
      </w:pPr>
      <w:r w:rsidRPr="001E57CA">
        <w:rPr>
          <w:b/>
        </w:rPr>
        <w:t>на 2021/22 учебный год</w:t>
      </w:r>
    </w:p>
    <w:p w14:paraId="62088135" w14:textId="77777777" w:rsidR="001E57CA" w:rsidRPr="001E57CA" w:rsidRDefault="001E57CA" w:rsidP="001E57CA">
      <w:pPr>
        <w:keepNext/>
        <w:contextualSpacing/>
        <w:jc w:val="center"/>
        <w:rPr>
          <w:b/>
        </w:rPr>
      </w:pPr>
      <w:r w:rsidRPr="001E57CA">
        <w:rPr>
          <w:b/>
        </w:rPr>
        <w:t>5-9 класс ФГОС ООО</w:t>
      </w:r>
    </w:p>
    <w:p w14:paraId="7B51C2FD" w14:textId="77777777" w:rsidR="001E57CA" w:rsidRPr="001E57CA" w:rsidRDefault="001E57CA" w:rsidP="001E57CA">
      <w:pPr>
        <w:keepNext/>
        <w:contextualSpacing/>
        <w:jc w:val="center"/>
        <w:rPr>
          <w:b/>
        </w:rPr>
      </w:pPr>
      <w:r w:rsidRPr="001E57CA">
        <w:rPr>
          <w:b/>
        </w:rPr>
        <w:t>(6-дневная учебная неделя)</w:t>
      </w:r>
    </w:p>
    <w:p w14:paraId="0AB263F7" w14:textId="77777777" w:rsidR="001E57CA" w:rsidRPr="001E57CA" w:rsidRDefault="001E57CA" w:rsidP="001E57CA">
      <w:pPr>
        <w:keepNext/>
        <w:contextualSpacing/>
        <w:jc w:val="center"/>
        <w:rPr>
          <w:b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343"/>
        <w:gridCol w:w="19"/>
        <w:gridCol w:w="2525"/>
        <w:gridCol w:w="33"/>
        <w:gridCol w:w="709"/>
        <w:gridCol w:w="30"/>
        <w:gridCol w:w="772"/>
        <w:gridCol w:w="48"/>
        <w:gridCol w:w="724"/>
        <w:gridCol w:w="127"/>
        <w:gridCol w:w="645"/>
        <w:gridCol w:w="64"/>
        <w:gridCol w:w="708"/>
      </w:tblGrid>
      <w:tr w:rsidR="001E57CA" w:rsidRPr="001E57CA" w14:paraId="626A56D6" w14:textId="77777777" w:rsidTr="001E57CA">
        <w:tc>
          <w:tcPr>
            <w:tcW w:w="3362" w:type="dxa"/>
            <w:gridSpan w:val="2"/>
            <w:vMerge w:val="restart"/>
            <w:hideMark/>
          </w:tcPr>
          <w:p w14:paraId="78B1BE8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558" w:type="dxa"/>
            <w:gridSpan w:val="2"/>
            <w:vMerge w:val="restart"/>
            <w:hideMark/>
          </w:tcPr>
          <w:p w14:paraId="55E79CBB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827" w:type="dxa"/>
            <w:gridSpan w:val="9"/>
            <w:hideMark/>
          </w:tcPr>
          <w:p w14:paraId="3174A1A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Количество часов</w:t>
            </w:r>
          </w:p>
        </w:tc>
      </w:tr>
      <w:tr w:rsidR="001E57CA" w:rsidRPr="001E57CA" w14:paraId="59BB5F2D" w14:textId="77777777" w:rsidTr="001E57CA">
        <w:tc>
          <w:tcPr>
            <w:tcW w:w="3362" w:type="dxa"/>
            <w:gridSpan w:val="2"/>
            <w:vMerge/>
            <w:hideMark/>
          </w:tcPr>
          <w:p w14:paraId="24924169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/>
            <w:hideMark/>
          </w:tcPr>
          <w:p w14:paraId="19E421AE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5FECBD1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5 класс</w:t>
            </w:r>
          </w:p>
        </w:tc>
        <w:tc>
          <w:tcPr>
            <w:tcW w:w="850" w:type="dxa"/>
            <w:gridSpan w:val="3"/>
            <w:hideMark/>
          </w:tcPr>
          <w:p w14:paraId="181F13F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6 класс</w:t>
            </w:r>
          </w:p>
        </w:tc>
        <w:tc>
          <w:tcPr>
            <w:tcW w:w="851" w:type="dxa"/>
            <w:gridSpan w:val="2"/>
            <w:hideMark/>
          </w:tcPr>
          <w:p w14:paraId="7B4EBBA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7 класс</w:t>
            </w:r>
          </w:p>
        </w:tc>
        <w:tc>
          <w:tcPr>
            <w:tcW w:w="709" w:type="dxa"/>
            <w:gridSpan w:val="2"/>
            <w:hideMark/>
          </w:tcPr>
          <w:p w14:paraId="1682FC3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8 класс</w:t>
            </w:r>
          </w:p>
        </w:tc>
        <w:tc>
          <w:tcPr>
            <w:tcW w:w="708" w:type="dxa"/>
            <w:hideMark/>
          </w:tcPr>
          <w:p w14:paraId="3A11D8E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9 класс</w:t>
            </w:r>
          </w:p>
        </w:tc>
      </w:tr>
      <w:tr w:rsidR="001E57CA" w:rsidRPr="001E57CA" w14:paraId="035C199D" w14:textId="77777777" w:rsidTr="001E57CA">
        <w:tc>
          <w:tcPr>
            <w:tcW w:w="9747" w:type="dxa"/>
            <w:gridSpan w:val="13"/>
            <w:hideMark/>
          </w:tcPr>
          <w:p w14:paraId="043F16D8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E57CA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1E57CA" w:rsidRPr="001E57CA" w14:paraId="6FBBEDD5" w14:textId="77777777" w:rsidTr="001E57CA">
        <w:tc>
          <w:tcPr>
            <w:tcW w:w="3362" w:type="dxa"/>
            <w:gridSpan w:val="2"/>
            <w:vMerge w:val="restart"/>
            <w:hideMark/>
          </w:tcPr>
          <w:p w14:paraId="7F4F57E6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8" w:type="dxa"/>
            <w:gridSpan w:val="2"/>
            <w:hideMark/>
          </w:tcPr>
          <w:p w14:paraId="21EC17C8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hideMark/>
          </w:tcPr>
          <w:p w14:paraId="795905A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hideMark/>
          </w:tcPr>
          <w:p w14:paraId="6739F79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hideMark/>
          </w:tcPr>
          <w:p w14:paraId="35DCFAE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14:paraId="79926AF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14:paraId="011DCFD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</w:tr>
      <w:tr w:rsidR="001E57CA" w:rsidRPr="001E57CA" w14:paraId="078A34B7" w14:textId="77777777" w:rsidTr="001E57CA">
        <w:tc>
          <w:tcPr>
            <w:tcW w:w="3362" w:type="dxa"/>
            <w:gridSpan w:val="2"/>
            <w:vMerge/>
            <w:hideMark/>
          </w:tcPr>
          <w:p w14:paraId="179FE617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hideMark/>
          </w:tcPr>
          <w:p w14:paraId="6C4AB9F9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hideMark/>
          </w:tcPr>
          <w:p w14:paraId="09CD7973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hideMark/>
          </w:tcPr>
          <w:p w14:paraId="2AB8EB2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hideMark/>
          </w:tcPr>
          <w:p w14:paraId="1321D76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14:paraId="1450CED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7B1C4B8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</w:tr>
      <w:tr w:rsidR="001E57CA" w:rsidRPr="001E57CA" w14:paraId="1E7C7696" w14:textId="77777777" w:rsidTr="001E57CA">
        <w:trPr>
          <w:trHeight w:val="232"/>
        </w:trPr>
        <w:tc>
          <w:tcPr>
            <w:tcW w:w="3362" w:type="dxa"/>
            <w:gridSpan w:val="2"/>
            <w:vMerge w:val="restart"/>
          </w:tcPr>
          <w:p w14:paraId="5C150CA6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2558" w:type="dxa"/>
            <w:gridSpan w:val="2"/>
          </w:tcPr>
          <w:p w14:paraId="2E9310AD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14:paraId="5AF3848D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  <w:gridSpan w:val="3"/>
          </w:tcPr>
          <w:p w14:paraId="4B310EE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</w:tcPr>
          <w:p w14:paraId="3415B38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</w:tcPr>
          <w:p w14:paraId="3F94DBF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14:paraId="4CC78D1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</w:tr>
      <w:tr w:rsidR="001E57CA" w:rsidRPr="001E57CA" w14:paraId="7A839576" w14:textId="77777777" w:rsidTr="001E57CA">
        <w:trPr>
          <w:trHeight w:val="231"/>
        </w:trPr>
        <w:tc>
          <w:tcPr>
            <w:tcW w:w="3362" w:type="dxa"/>
            <w:gridSpan w:val="2"/>
            <w:vMerge/>
          </w:tcPr>
          <w:p w14:paraId="27DE1A0E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E9A6275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</w:tcPr>
          <w:p w14:paraId="53BFCE0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  <w:gridSpan w:val="3"/>
          </w:tcPr>
          <w:p w14:paraId="00501D9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</w:tcPr>
          <w:p w14:paraId="1C8B058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</w:tcPr>
          <w:p w14:paraId="1C604C03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14:paraId="3550DEE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</w:tr>
      <w:tr w:rsidR="001E57CA" w:rsidRPr="001E57CA" w14:paraId="1B146569" w14:textId="77777777" w:rsidTr="001E57CA">
        <w:tc>
          <w:tcPr>
            <w:tcW w:w="3362" w:type="dxa"/>
            <w:gridSpan w:val="2"/>
            <w:vMerge w:val="restart"/>
            <w:hideMark/>
          </w:tcPr>
          <w:p w14:paraId="2509B865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8" w:type="dxa"/>
            <w:gridSpan w:val="2"/>
            <w:hideMark/>
          </w:tcPr>
          <w:p w14:paraId="00F3BD28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  <w:hideMark/>
          </w:tcPr>
          <w:p w14:paraId="21AC5F6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hideMark/>
          </w:tcPr>
          <w:p w14:paraId="6CD5C5C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hideMark/>
          </w:tcPr>
          <w:p w14:paraId="6010EE7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14:paraId="049A4ACB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14:paraId="2E33FA4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</w:tr>
      <w:tr w:rsidR="001E57CA" w:rsidRPr="001E57CA" w14:paraId="0F95609C" w14:textId="77777777" w:rsidTr="001E57CA">
        <w:tc>
          <w:tcPr>
            <w:tcW w:w="3362" w:type="dxa"/>
            <w:gridSpan w:val="2"/>
            <w:vMerge/>
          </w:tcPr>
          <w:p w14:paraId="78831FCB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967A6DB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Второй иностранный язык (китайский)</w:t>
            </w:r>
          </w:p>
        </w:tc>
        <w:tc>
          <w:tcPr>
            <w:tcW w:w="709" w:type="dxa"/>
          </w:tcPr>
          <w:p w14:paraId="7878FFFD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14:paraId="5501845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363F127D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2CB51C2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B06D13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</w:tr>
      <w:tr w:rsidR="001E57CA" w:rsidRPr="001E57CA" w14:paraId="3DCAF804" w14:textId="77777777" w:rsidTr="001E57CA">
        <w:tc>
          <w:tcPr>
            <w:tcW w:w="3362" w:type="dxa"/>
            <w:gridSpan w:val="2"/>
            <w:vMerge w:val="restart"/>
            <w:hideMark/>
          </w:tcPr>
          <w:p w14:paraId="70A7FF89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58" w:type="dxa"/>
            <w:gridSpan w:val="2"/>
            <w:hideMark/>
          </w:tcPr>
          <w:p w14:paraId="780313D1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hideMark/>
          </w:tcPr>
          <w:p w14:paraId="291C2C3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hideMark/>
          </w:tcPr>
          <w:p w14:paraId="38DA0EFB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hideMark/>
          </w:tcPr>
          <w:p w14:paraId="207D7F7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hideMark/>
          </w:tcPr>
          <w:p w14:paraId="098FA843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14:paraId="6736D65F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5</w:t>
            </w:r>
          </w:p>
        </w:tc>
      </w:tr>
      <w:tr w:rsidR="001E57CA" w:rsidRPr="001E57CA" w14:paraId="73CB88CA" w14:textId="77777777" w:rsidTr="001E57CA">
        <w:tc>
          <w:tcPr>
            <w:tcW w:w="3362" w:type="dxa"/>
            <w:gridSpan w:val="2"/>
            <w:vMerge/>
            <w:hideMark/>
          </w:tcPr>
          <w:p w14:paraId="2E9994CF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hideMark/>
          </w:tcPr>
          <w:p w14:paraId="54EE9D7E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14:paraId="611CD1E0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 (+1)</w:t>
            </w:r>
          </w:p>
        </w:tc>
        <w:tc>
          <w:tcPr>
            <w:tcW w:w="850" w:type="dxa"/>
            <w:gridSpan w:val="3"/>
          </w:tcPr>
          <w:p w14:paraId="29AC55D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14:paraId="53650BC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14:paraId="66822E8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2B40E630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76B96710" w14:textId="77777777" w:rsidTr="001E57CA">
        <w:tc>
          <w:tcPr>
            <w:tcW w:w="3362" w:type="dxa"/>
            <w:gridSpan w:val="2"/>
            <w:vMerge w:val="restart"/>
            <w:hideMark/>
          </w:tcPr>
          <w:p w14:paraId="624BA6EA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gridSpan w:val="2"/>
            <w:hideMark/>
          </w:tcPr>
          <w:p w14:paraId="0B4F50D4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hideMark/>
          </w:tcPr>
          <w:p w14:paraId="7CDC851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hideMark/>
          </w:tcPr>
          <w:p w14:paraId="32EBC14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hideMark/>
          </w:tcPr>
          <w:p w14:paraId="196220CD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14:paraId="64911CC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2E0AFDD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</w:tr>
      <w:tr w:rsidR="001E57CA" w:rsidRPr="001E57CA" w14:paraId="0A43253F" w14:textId="77777777" w:rsidTr="001E57CA">
        <w:tc>
          <w:tcPr>
            <w:tcW w:w="3362" w:type="dxa"/>
            <w:gridSpan w:val="2"/>
            <w:vMerge/>
            <w:hideMark/>
          </w:tcPr>
          <w:p w14:paraId="41B3CCF8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hideMark/>
          </w:tcPr>
          <w:p w14:paraId="29CB1F2F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hideMark/>
          </w:tcPr>
          <w:p w14:paraId="707826C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hideMark/>
          </w:tcPr>
          <w:p w14:paraId="4C74EF9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14:paraId="3D19715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14:paraId="141D000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3795D61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6DD14241" w14:textId="77777777" w:rsidTr="001E57CA">
        <w:tc>
          <w:tcPr>
            <w:tcW w:w="3362" w:type="dxa"/>
            <w:gridSpan w:val="2"/>
            <w:vMerge/>
            <w:hideMark/>
          </w:tcPr>
          <w:p w14:paraId="4CF8A326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hideMark/>
          </w:tcPr>
          <w:p w14:paraId="7997CAA8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hideMark/>
          </w:tcPr>
          <w:p w14:paraId="4F4697C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hideMark/>
          </w:tcPr>
          <w:p w14:paraId="623973C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14:paraId="511C566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14:paraId="472B08C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58FC9AF3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</w:tr>
      <w:tr w:rsidR="001E57CA" w:rsidRPr="001E57CA" w14:paraId="617E888A" w14:textId="77777777" w:rsidTr="001E57CA">
        <w:tc>
          <w:tcPr>
            <w:tcW w:w="3362" w:type="dxa"/>
            <w:gridSpan w:val="2"/>
            <w:vMerge w:val="restart"/>
            <w:hideMark/>
          </w:tcPr>
          <w:p w14:paraId="0FE7999F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8" w:type="dxa"/>
            <w:gridSpan w:val="2"/>
            <w:hideMark/>
          </w:tcPr>
          <w:p w14:paraId="42FD32B7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14:paraId="068F7B0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496FD8F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14:paraId="62E36D9F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14:paraId="49F14A3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48B84D6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</w:tr>
      <w:tr w:rsidR="001E57CA" w:rsidRPr="001E57CA" w14:paraId="11AE1E4C" w14:textId="77777777" w:rsidTr="001E57CA">
        <w:tc>
          <w:tcPr>
            <w:tcW w:w="3362" w:type="dxa"/>
            <w:gridSpan w:val="2"/>
            <w:vMerge/>
            <w:hideMark/>
          </w:tcPr>
          <w:p w14:paraId="4E48F657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hideMark/>
          </w:tcPr>
          <w:p w14:paraId="601F4A22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14:paraId="2B6BF51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67A614B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974EA5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14:paraId="454F319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0A2D94B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</w:tr>
      <w:tr w:rsidR="001E57CA" w:rsidRPr="001E57CA" w14:paraId="7B43DAD5" w14:textId="77777777" w:rsidTr="001E57CA">
        <w:tc>
          <w:tcPr>
            <w:tcW w:w="3362" w:type="dxa"/>
            <w:gridSpan w:val="2"/>
            <w:vMerge/>
            <w:hideMark/>
          </w:tcPr>
          <w:p w14:paraId="5FCD14D6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hideMark/>
          </w:tcPr>
          <w:p w14:paraId="59A53DAB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hideMark/>
          </w:tcPr>
          <w:p w14:paraId="333BA07D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hideMark/>
          </w:tcPr>
          <w:p w14:paraId="1188AD4F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14:paraId="436D77A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14:paraId="599343B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14:paraId="0199905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</w:tr>
      <w:tr w:rsidR="001E57CA" w:rsidRPr="001E57CA" w14:paraId="44ED41FA" w14:textId="77777777" w:rsidTr="001E57CA">
        <w:tc>
          <w:tcPr>
            <w:tcW w:w="3362" w:type="dxa"/>
            <w:gridSpan w:val="2"/>
            <w:vMerge w:val="restart"/>
            <w:hideMark/>
          </w:tcPr>
          <w:p w14:paraId="752F0D2C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558" w:type="dxa"/>
            <w:gridSpan w:val="2"/>
            <w:hideMark/>
          </w:tcPr>
          <w:p w14:paraId="291936AA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hideMark/>
          </w:tcPr>
          <w:p w14:paraId="4752DDF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hideMark/>
          </w:tcPr>
          <w:p w14:paraId="511A2E23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14:paraId="7468D3A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14:paraId="748C667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4943B11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-</w:t>
            </w:r>
          </w:p>
        </w:tc>
      </w:tr>
      <w:tr w:rsidR="001E57CA" w:rsidRPr="001E57CA" w14:paraId="4E03C066" w14:textId="77777777" w:rsidTr="001E57CA">
        <w:tc>
          <w:tcPr>
            <w:tcW w:w="3362" w:type="dxa"/>
            <w:gridSpan w:val="2"/>
            <w:vMerge/>
            <w:hideMark/>
          </w:tcPr>
          <w:p w14:paraId="5D08FB5F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hideMark/>
          </w:tcPr>
          <w:p w14:paraId="3CA04666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hideMark/>
          </w:tcPr>
          <w:p w14:paraId="6BB99D8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hideMark/>
          </w:tcPr>
          <w:p w14:paraId="4ADE3D0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14:paraId="4AD7494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14:paraId="4022CA3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11B453E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-</w:t>
            </w:r>
          </w:p>
        </w:tc>
      </w:tr>
      <w:tr w:rsidR="001E57CA" w:rsidRPr="001E57CA" w14:paraId="70135F50" w14:textId="77777777" w:rsidTr="001E57CA">
        <w:tc>
          <w:tcPr>
            <w:tcW w:w="3362" w:type="dxa"/>
            <w:gridSpan w:val="2"/>
            <w:hideMark/>
          </w:tcPr>
          <w:p w14:paraId="00F8F016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8" w:type="dxa"/>
            <w:gridSpan w:val="2"/>
            <w:hideMark/>
          </w:tcPr>
          <w:p w14:paraId="691F261A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hideMark/>
          </w:tcPr>
          <w:p w14:paraId="6B05906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hideMark/>
          </w:tcPr>
          <w:p w14:paraId="4F82C13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hideMark/>
          </w:tcPr>
          <w:p w14:paraId="663B8BE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14:paraId="157257B0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5E9AB4B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-</w:t>
            </w:r>
          </w:p>
        </w:tc>
      </w:tr>
      <w:tr w:rsidR="001E57CA" w:rsidRPr="001E57CA" w14:paraId="5E764685" w14:textId="77777777" w:rsidTr="001E57CA">
        <w:tc>
          <w:tcPr>
            <w:tcW w:w="3362" w:type="dxa"/>
            <w:gridSpan w:val="2"/>
            <w:hideMark/>
          </w:tcPr>
          <w:p w14:paraId="323C7EEB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черчение</w:t>
            </w:r>
          </w:p>
        </w:tc>
        <w:tc>
          <w:tcPr>
            <w:tcW w:w="2558" w:type="dxa"/>
            <w:gridSpan w:val="2"/>
            <w:hideMark/>
          </w:tcPr>
          <w:p w14:paraId="55DDC4C7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черчение</w:t>
            </w:r>
          </w:p>
        </w:tc>
        <w:tc>
          <w:tcPr>
            <w:tcW w:w="709" w:type="dxa"/>
          </w:tcPr>
          <w:p w14:paraId="37D2E41B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3085A32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1D18DC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14:paraId="2F38C703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1(+1)</w:t>
            </w:r>
          </w:p>
        </w:tc>
        <w:tc>
          <w:tcPr>
            <w:tcW w:w="708" w:type="dxa"/>
            <w:hideMark/>
          </w:tcPr>
          <w:p w14:paraId="30378F0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1(+1)</w:t>
            </w:r>
          </w:p>
        </w:tc>
      </w:tr>
      <w:tr w:rsidR="001E57CA" w:rsidRPr="001E57CA" w14:paraId="506D0A38" w14:textId="77777777" w:rsidTr="001E57CA">
        <w:tc>
          <w:tcPr>
            <w:tcW w:w="3362" w:type="dxa"/>
            <w:gridSpan w:val="2"/>
            <w:vMerge w:val="restart"/>
            <w:hideMark/>
          </w:tcPr>
          <w:p w14:paraId="7A7C53C0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8" w:type="dxa"/>
            <w:gridSpan w:val="2"/>
            <w:hideMark/>
          </w:tcPr>
          <w:p w14:paraId="0EA5DB1F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14:paraId="0BD3FD2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hideMark/>
          </w:tcPr>
          <w:p w14:paraId="5EA42A5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hideMark/>
          </w:tcPr>
          <w:p w14:paraId="5AF955FF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14:paraId="2A65044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14:paraId="0062268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</w:tr>
      <w:tr w:rsidR="001E57CA" w:rsidRPr="001E57CA" w14:paraId="597BCC5A" w14:textId="77777777" w:rsidTr="001E57CA">
        <w:tc>
          <w:tcPr>
            <w:tcW w:w="3362" w:type="dxa"/>
            <w:gridSpan w:val="2"/>
            <w:vMerge/>
            <w:hideMark/>
          </w:tcPr>
          <w:p w14:paraId="022DE5E2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hideMark/>
          </w:tcPr>
          <w:p w14:paraId="35D8C14E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709" w:type="dxa"/>
            <w:hideMark/>
          </w:tcPr>
          <w:p w14:paraId="577C9BA3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 (+1)</w:t>
            </w:r>
          </w:p>
        </w:tc>
        <w:tc>
          <w:tcPr>
            <w:tcW w:w="850" w:type="dxa"/>
            <w:gridSpan w:val="3"/>
            <w:hideMark/>
          </w:tcPr>
          <w:p w14:paraId="626BA5F0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1(+1)</w:t>
            </w:r>
          </w:p>
        </w:tc>
        <w:tc>
          <w:tcPr>
            <w:tcW w:w="851" w:type="dxa"/>
            <w:gridSpan w:val="2"/>
            <w:hideMark/>
          </w:tcPr>
          <w:p w14:paraId="56C9CD5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 (+1)</w:t>
            </w:r>
          </w:p>
        </w:tc>
        <w:tc>
          <w:tcPr>
            <w:tcW w:w="709" w:type="dxa"/>
            <w:gridSpan w:val="2"/>
            <w:hideMark/>
          </w:tcPr>
          <w:p w14:paraId="16D764B0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603E84D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29DEED41" w14:textId="77777777" w:rsidTr="001E57CA">
        <w:tc>
          <w:tcPr>
            <w:tcW w:w="3362" w:type="dxa"/>
            <w:gridSpan w:val="2"/>
            <w:hideMark/>
          </w:tcPr>
          <w:p w14:paraId="7D5B9021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8" w:type="dxa"/>
            <w:gridSpan w:val="2"/>
          </w:tcPr>
          <w:p w14:paraId="3CB5305C" w14:textId="77777777" w:rsidR="001E57CA" w:rsidRPr="001E57CA" w:rsidRDefault="001E57CA" w:rsidP="001E57CA">
            <w:pPr>
              <w:keepNext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0E0D0255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31,5</w:t>
            </w:r>
          </w:p>
        </w:tc>
        <w:tc>
          <w:tcPr>
            <w:tcW w:w="850" w:type="dxa"/>
            <w:gridSpan w:val="3"/>
            <w:hideMark/>
          </w:tcPr>
          <w:p w14:paraId="241F203E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1E57CA"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851" w:type="dxa"/>
            <w:gridSpan w:val="2"/>
            <w:hideMark/>
          </w:tcPr>
          <w:p w14:paraId="5924A830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709" w:type="dxa"/>
            <w:gridSpan w:val="2"/>
            <w:hideMark/>
          </w:tcPr>
          <w:p w14:paraId="6E552615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35,5</w:t>
            </w:r>
          </w:p>
        </w:tc>
        <w:tc>
          <w:tcPr>
            <w:tcW w:w="708" w:type="dxa"/>
            <w:hideMark/>
          </w:tcPr>
          <w:p w14:paraId="53A2DC01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35,5</w:t>
            </w:r>
          </w:p>
        </w:tc>
      </w:tr>
      <w:tr w:rsidR="001E57CA" w:rsidRPr="001E57CA" w14:paraId="19B1C24D" w14:textId="77777777" w:rsidTr="001E57CA">
        <w:trPr>
          <w:trHeight w:val="331"/>
        </w:trPr>
        <w:tc>
          <w:tcPr>
            <w:tcW w:w="5920" w:type="dxa"/>
            <w:gridSpan w:val="4"/>
            <w:hideMark/>
          </w:tcPr>
          <w:p w14:paraId="684096C0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14:paraId="10E4302D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1D18DB7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DA7D85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  <w:p w14:paraId="0B2279D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4A8DB7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CF90E9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36B1251A" w14:textId="77777777" w:rsidTr="001E57CA">
        <w:trPr>
          <w:trHeight w:val="326"/>
        </w:trPr>
        <w:tc>
          <w:tcPr>
            <w:tcW w:w="5920" w:type="dxa"/>
            <w:gridSpan w:val="4"/>
            <w:hideMark/>
          </w:tcPr>
          <w:p w14:paraId="5377B8B9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ФК «Смысловые стратегии чтения»</w:t>
            </w:r>
          </w:p>
        </w:tc>
        <w:tc>
          <w:tcPr>
            <w:tcW w:w="709" w:type="dxa"/>
            <w:hideMark/>
          </w:tcPr>
          <w:p w14:paraId="32F66640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3"/>
            <w:hideMark/>
          </w:tcPr>
          <w:p w14:paraId="31BD854F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hideMark/>
          </w:tcPr>
          <w:p w14:paraId="4EAFFC4B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hideMark/>
          </w:tcPr>
          <w:p w14:paraId="506EA5DB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hideMark/>
          </w:tcPr>
          <w:p w14:paraId="3FDDAFE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</w:tr>
      <w:tr w:rsidR="001E57CA" w:rsidRPr="001E57CA" w14:paraId="68BF47A9" w14:textId="77777777" w:rsidTr="001E57CA">
        <w:trPr>
          <w:trHeight w:val="326"/>
        </w:trPr>
        <w:tc>
          <w:tcPr>
            <w:tcW w:w="5920" w:type="dxa"/>
            <w:gridSpan w:val="4"/>
          </w:tcPr>
          <w:p w14:paraId="44E93288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ФК «Физика в задачах и экспериментах»</w:t>
            </w:r>
          </w:p>
        </w:tc>
        <w:tc>
          <w:tcPr>
            <w:tcW w:w="709" w:type="dxa"/>
          </w:tcPr>
          <w:p w14:paraId="41446E50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7948C3E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7909B1B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019B568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F52DB9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4BA45E0C" w14:textId="77777777" w:rsidTr="001E57CA">
        <w:tc>
          <w:tcPr>
            <w:tcW w:w="5920" w:type="dxa"/>
            <w:gridSpan w:val="4"/>
            <w:hideMark/>
          </w:tcPr>
          <w:p w14:paraId="0D2D03DA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hideMark/>
          </w:tcPr>
          <w:p w14:paraId="12F9736D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3"/>
            <w:hideMark/>
          </w:tcPr>
          <w:p w14:paraId="06CDDD0A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hideMark/>
          </w:tcPr>
          <w:p w14:paraId="22A58434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hideMark/>
          </w:tcPr>
          <w:p w14:paraId="42CD81E0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hideMark/>
          </w:tcPr>
          <w:p w14:paraId="60FC570C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36</w:t>
            </w:r>
          </w:p>
        </w:tc>
      </w:tr>
      <w:tr w:rsidR="001E57CA" w:rsidRPr="001E57CA" w14:paraId="79E0A4D2" w14:textId="77777777" w:rsidTr="001E57CA">
        <w:tc>
          <w:tcPr>
            <w:tcW w:w="9747" w:type="dxa"/>
            <w:gridSpan w:val="13"/>
            <w:hideMark/>
          </w:tcPr>
          <w:p w14:paraId="7BB8C168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1E57CA" w:rsidRPr="001E57CA" w14:paraId="0ADEF5BB" w14:textId="77777777" w:rsidTr="001E57CA">
        <w:tc>
          <w:tcPr>
            <w:tcW w:w="3343" w:type="dxa"/>
            <w:hideMark/>
          </w:tcPr>
          <w:p w14:paraId="3A1FF7D0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Направление</w:t>
            </w:r>
          </w:p>
        </w:tc>
        <w:tc>
          <w:tcPr>
            <w:tcW w:w="2544" w:type="dxa"/>
            <w:gridSpan w:val="2"/>
            <w:hideMark/>
          </w:tcPr>
          <w:p w14:paraId="7772B336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Наименование / форма организации</w:t>
            </w:r>
          </w:p>
        </w:tc>
        <w:tc>
          <w:tcPr>
            <w:tcW w:w="772" w:type="dxa"/>
            <w:gridSpan w:val="3"/>
          </w:tcPr>
          <w:p w14:paraId="065217DB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14:paraId="1669DC24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762F11AA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06C596A1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6530594E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E57CA" w:rsidRPr="001E57CA" w14:paraId="0603203F" w14:textId="77777777" w:rsidTr="001E57CA">
        <w:trPr>
          <w:trHeight w:val="562"/>
        </w:trPr>
        <w:tc>
          <w:tcPr>
            <w:tcW w:w="3343" w:type="dxa"/>
            <w:hideMark/>
          </w:tcPr>
          <w:p w14:paraId="2685CC18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44" w:type="dxa"/>
            <w:gridSpan w:val="2"/>
            <w:hideMark/>
          </w:tcPr>
          <w:p w14:paraId="75F3814B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Готовимся сдавать ГТО</w:t>
            </w:r>
          </w:p>
        </w:tc>
        <w:tc>
          <w:tcPr>
            <w:tcW w:w="772" w:type="dxa"/>
            <w:gridSpan w:val="3"/>
          </w:tcPr>
          <w:p w14:paraId="19B40C8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 </w:t>
            </w: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14:paraId="2B50D79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14:paraId="576B285F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14:paraId="44F8BC0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14:paraId="1552012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23CC3A0E" w14:textId="77777777" w:rsidTr="001E57CA">
        <w:tc>
          <w:tcPr>
            <w:tcW w:w="3343" w:type="dxa"/>
          </w:tcPr>
          <w:p w14:paraId="40F8B3A7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2010F24D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14:paraId="452C254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14:paraId="499EDC33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6E726E5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36FFC2F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0CE762F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145A2F3B" w14:textId="77777777" w:rsidTr="001E57CA">
        <w:tc>
          <w:tcPr>
            <w:tcW w:w="3343" w:type="dxa"/>
          </w:tcPr>
          <w:p w14:paraId="6CDBF7E3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4DC1A046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14:paraId="182E6AF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14:paraId="47CAF8F3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50BD4CFB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093F16B3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54567883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1CF4D3AD" w14:textId="77777777" w:rsidTr="001E57CA">
        <w:tc>
          <w:tcPr>
            <w:tcW w:w="3343" w:type="dxa"/>
            <w:vMerge w:val="restart"/>
            <w:hideMark/>
          </w:tcPr>
          <w:p w14:paraId="62D2A4A7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544" w:type="dxa"/>
            <w:gridSpan w:val="2"/>
            <w:hideMark/>
          </w:tcPr>
          <w:p w14:paraId="460379AD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Этикет кадета </w:t>
            </w:r>
          </w:p>
        </w:tc>
        <w:tc>
          <w:tcPr>
            <w:tcW w:w="772" w:type="dxa"/>
            <w:gridSpan w:val="3"/>
            <w:hideMark/>
          </w:tcPr>
          <w:p w14:paraId="0E5FC7F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14:paraId="0B878B6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69FBB02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  <w:gridSpan w:val="2"/>
          </w:tcPr>
          <w:p w14:paraId="77A0C74A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6E0A51E6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E57CA" w:rsidRPr="001E57CA" w14:paraId="73A3DB43" w14:textId="77777777" w:rsidTr="001E57CA">
        <w:tc>
          <w:tcPr>
            <w:tcW w:w="3343" w:type="dxa"/>
            <w:vMerge/>
          </w:tcPr>
          <w:p w14:paraId="776955B5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1F09F3FF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E57CA">
              <w:rPr>
                <w:rFonts w:eastAsia="Calibri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772" w:type="dxa"/>
            <w:gridSpan w:val="3"/>
          </w:tcPr>
          <w:p w14:paraId="5BE23F33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14:paraId="119F5EE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  <w:gridSpan w:val="2"/>
          </w:tcPr>
          <w:p w14:paraId="2A08491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  <w:gridSpan w:val="2"/>
          </w:tcPr>
          <w:p w14:paraId="1AE8BF4A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6DFF3BBE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E57CA" w:rsidRPr="001E57CA" w14:paraId="190DD2DC" w14:textId="77777777" w:rsidTr="001E57CA">
        <w:tc>
          <w:tcPr>
            <w:tcW w:w="3343" w:type="dxa"/>
            <w:vMerge/>
            <w:hideMark/>
          </w:tcPr>
          <w:p w14:paraId="701F8143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hideMark/>
          </w:tcPr>
          <w:p w14:paraId="03AEE526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Мы вместе</w:t>
            </w:r>
          </w:p>
        </w:tc>
        <w:tc>
          <w:tcPr>
            <w:tcW w:w="772" w:type="dxa"/>
            <w:gridSpan w:val="3"/>
          </w:tcPr>
          <w:p w14:paraId="6799956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14:paraId="0A049B6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  <w:gridSpan w:val="2"/>
          </w:tcPr>
          <w:p w14:paraId="6DC9BCB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6F59A89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14:paraId="5DA4DF0D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3AE743CD" w14:textId="77777777" w:rsidTr="001E57CA">
        <w:tc>
          <w:tcPr>
            <w:tcW w:w="3343" w:type="dxa"/>
            <w:vMerge w:val="restart"/>
          </w:tcPr>
          <w:p w14:paraId="425F134B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E57CA">
              <w:rPr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  <w:r w:rsidRPr="001E57C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4740820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  <w:p w14:paraId="02689257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hideMark/>
          </w:tcPr>
          <w:p w14:paraId="00C2B780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Промышленный дизайн: проектирование материальной среды</w:t>
            </w:r>
          </w:p>
        </w:tc>
        <w:tc>
          <w:tcPr>
            <w:tcW w:w="772" w:type="dxa"/>
            <w:gridSpan w:val="3"/>
            <w:hideMark/>
          </w:tcPr>
          <w:p w14:paraId="49065D3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14:paraId="14326B1B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6D439BA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55B78CB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7D9E3F17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E57CA" w:rsidRPr="001E57CA" w14:paraId="418DD71E" w14:textId="77777777" w:rsidTr="001E57CA">
        <w:tc>
          <w:tcPr>
            <w:tcW w:w="3343" w:type="dxa"/>
            <w:vMerge/>
          </w:tcPr>
          <w:p w14:paraId="5520DF6C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692804CE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Разработка приложений виртуальной и дополненной реальности: 3-</w:t>
            </w:r>
            <w:r w:rsidRPr="001E57CA">
              <w:rPr>
                <w:rFonts w:eastAsia="Calibri"/>
                <w:b/>
                <w:sz w:val="24"/>
                <w:szCs w:val="24"/>
                <w:lang w:val="en-US"/>
              </w:rPr>
              <w:t>D</w:t>
            </w:r>
            <w:r w:rsidRPr="001E57CA">
              <w:rPr>
                <w:rFonts w:eastAsia="Calibri"/>
                <w:b/>
                <w:sz w:val="24"/>
                <w:szCs w:val="24"/>
              </w:rPr>
              <w:t xml:space="preserve">  моделирование и программирование</w:t>
            </w:r>
          </w:p>
        </w:tc>
        <w:tc>
          <w:tcPr>
            <w:tcW w:w="772" w:type="dxa"/>
            <w:gridSpan w:val="3"/>
          </w:tcPr>
          <w:p w14:paraId="3F4D331F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14:paraId="0FAEEF6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14:paraId="4522EC4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67D0346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3977BCAC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E57CA" w:rsidRPr="001E57CA" w14:paraId="3FA7E9A7" w14:textId="77777777" w:rsidTr="001E57CA">
        <w:tc>
          <w:tcPr>
            <w:tcW w:w="3343" w:type="dxa"/>
            <w:vMerge/>
            <w:hideMark/>
          </w:tcPr>
          <w:p w14:paraId="7982826C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hideMark/>
          </w:tcPr>
          <w:p w14:paraId="1ED251FD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E57CA">
              <w:rPr>
                <w:rFonts w:eastAsia="Calibri"/>
                <w:b/>
                <w:sz w:val="24"/>
                <w:szCs w:val="24"/>
              </w:rPr>
              <w:t>Сайтостроение</w:t>
            </w:r>
            <w:proofErr w:type="spellEnd"/>
            <w:r w:rsidRPr="001E57CA">
              <w:rPr>
                <w:rFonts w:eastAsia="Calibri"/>
                <w:b/>
                <w:sz w:val="24"/>
                <w:szCs w:val="24"/>
              </w:rPr>
              <w:t>/ проект</w:t>
            </w:r>
          </w:p>
        </w:tc>
        <w:tc>
          <w:tcPr>
            <w:tcW w:w="772" w:type="dxa"/>
            <w:gridSpan w:val="3"/>
          </w:tcPr>
          <w:p w14:paraId="05A007F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14:paraId="675F4DC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4E378F1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hideMark/>
          </w:tcPr>
          <w:p w14:paraId="4479C10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hideMark/>
          </w:tcPr>
          <w:p w14:paraId="0DEFB2B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2BA433FD" w14:textId="77777777" w:rsidTr="001E57CA">
        <w:tc>
          <w:tcPr>
            <w:tcW w:w="3343" w:type="dxa"/>
            <w:vMerge/>
          </w:tcPr>
          <w:p w14:paraId="27BB76F9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5DCFF6FC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Юный ученый</w:t>
            </w:r>
          </w:p>
        </w:tc>
        <w:tc>
          <w:tcPr>
            <w:tcW w:w="772" w:type="dxa"/>
            <w:gridSpan w:val="3"/>
          </w:tcPr>
          <w:p w14:paraId="0E431B2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14:paraId="3F759FC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1E80663F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14:paraId="3EDF528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186D13FB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</w:tr>
      <w:tr w:rsidR="001E57CA" w:rsidRPr="001E57CA" w14:paraId="1641619E" w14:textId="77777777" w:rsidTr="001E57CA">
        <w:tc>
          <w:tcPr>
            <w:tcW w:w="3343" w:type="dxa"/>
            <w:vMerge/>
          </w:tcPr>
          <w:p w14:paraId="556B4667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0F78C0ED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772" w:type="dxa"/>
            <w:gridSpan w:val="3"/>
          </w:tcPr>
          <w:p w14:paraId="268DFFF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14:paraId="30A1859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14:paraId="3F8ECA0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  <w:gridSpan w:val="2"/>
          </w:tcPr>
          <w:p w14:paraId="63EA002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  <w:gridSpan w:val="2"/>
          </w:tcPr>
          <w:p w14:paraId="2315CC0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782804AB" w14:textId="77777777" w:rsidTr="001E57CA">
        <w:trPr>
          <w:trHeight w:val="235"/>
        </w:trPr>
        <w:tc>
          <w:tcPr>
            <w:tcW w:w="3343" w:type="dxa"/>
            <w:vMerge w:val="restart"/>
            <w:hideMark/>
          </w:tcPr>
          <w:p w14:paraId="654AB6E6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44" w:type="dxa"/>
            <w:gridSpan w:val="2"/>
          </w:tcPr>
          <w:p w14:paraId="7E5780D9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Школьная телестудия</w:t>
            </w:r>
          </w:p>
        </w:tc>
        <w:tc>
          <w:tcPr>
            <w:tcW w:w="772" w:type="dxa"/>
            <w:gridSpan w:val="3"/>
          </w:tcPr>
          <w:p w14:paraId="7DF7093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14:paraId="0929F4C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29A02FC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  <w:gridSpan w:val="2"/>
          </w:tcPr>
          <w:p w14:paraId="015531E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  <w:gridSpan w:val="2"/>
          </w:tcPr>
          <w:p w14:paraId="3C67E0C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</w:tr>
      <w:tr w:rsidR="001E57CA" w:rsidRPr="001E57CA" w14:paraId="52003EA4" w14:textId="77777777" w:rsidTr="001E57CA">
        <w:trPr>
          <w:trHeight w:val="235"/>
        </w:trPr>
        <w:tc>
          <w:tcPr>
            <w:tcW w:w="3343" w:type="dxa"/>
            <w:vMerge/>
          </w:tcPr>
          <w:p w14:paraId="32480484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0FE2011D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 xml:space="preserve">Калейдоскоп творческих дел </w:t>
            </w:r>
          </w:p>
        </w:tc>
        <w:tc>
          <w:tcPr>
            <w:tcW w:w="772" w:type="dxa"/>
            <w:gridSpan w:val="3"/>
          </w:tcPr>
          <w:p w14:paraId="6C51821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14:paraId="0DF95E7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  <w:gridSpan w:val="2"/>
          </w:tcPr>
          <w:p w14:paraId="32A8C8AD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1027747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54AB7DA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3A4FFA9C" w14:textId="77777777" w:rsidTr="001E57CA">
        <w:tc>
          <w:tcPr>
            <w:tcW w:w="3343" w:type="dxa"/>
            <w:vMerge w:val="restart"/>
            <w:hideMark/>
          </w:tcPr>
          <w:p w14:paraId="6E7004A6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Социальное </w:t>
            </w:r>
          </w:p>
        </w:tc>
        <w:tc>
          <w:tcPr>
            <w:tcW w:w="2544" w:type="dxa"/>
            <w:gridSpan w:val="2"/>
            <w:hideMark/>
          </w:tcPr>
          <w:p w14:paraId="5A6F43CC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Детский город профессий/ образовательная экспедиция</w:t>
            </w:r>
          </w:p>
        </w:tc>
        <w:tc>
          <w:tcPr>
            <w:tcW w:w="772" w:type="dxa"/>
            <w:gridSpan w:val="3"/>
            <w:hideMark/>
          </w:tcPr>
          <w:p w14:paraId="7988CDBC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</w:tcPr>
          <w:p w14:paraId="1049A354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740B951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  <w:p w14:paraId="7B62BF48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16513527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4470E6B8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E57CA" w:rsidRPr="001E57CA" w14:paraId="439B9893" w14:textId="77777777" w:rsidTr="001E57CA">
        <w:tc>
          <w:tcPr>
            <w:tcW w:w="3343" w:type="dxa"/>
            <w:vMerge/>
            <w:hideMark/>
          </w:tcPr>
          <w:p w14:paraId="294DFD61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hideMark/>
          </w:tcPr>
          <w:p w14:paraId="2FFE2963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Сделай свой выбор/ образовательная экспедиция</w:t>
            </w:r>
          </w:p>
        </w:tc>
        <w:tc>
          <w:tcPr>
            <w:tcW w:w="772" w:type="dxa"/>
            <w:gridSpan w:val="3"/>
          </w:tcPr>
          <w:p w14:paraId="448688D1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hideMark/>
          </w:tcPr>
          <w:p w14:paraId="783B893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  <w:tc>
          <w:tcPr>
            <w:tcW w:w="772" w:type="dxa"/>
            <w:gridSpan w:val="2"/>
            <w:hideMark/>
          </w:tcPr>
          <w:p w14:paraId="1F0B4A1D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14:paraId="0F26F34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644EF1B5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E57CA" w:rsidRPr="001E57CA" w14:paraId="2FBF957B" w14:textId="77777777" w:rsidTr="001E57CA">
        <w:tc>
          <w:tcPr>
            <w:tcW w:w="3343" w:type="dxa"/>
            <w:vMerge/>
            <w:hideMark/>
          </w:tcPr>
          <w:p w14:paraId="433927DA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hideMark/>
          </w:tcPr>
          <w:p w14:paraId="02BAB7FB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Шаг в профессию/</w:t>
            </w:r>
          </w:p>
          <w:p w14:paraId="5030CD3B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772" w:type="dxa"/>
            <w:gridSpan w:val="3"/>
          </w:tcPr>
          <w:p w14:paraId="7B3E415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14:paraId="1E5E004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173D4A89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hideMark/>
          </w:tcPr>
          <w:p w14:paraId="256119BA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hideMark/>
          </w:tcPr>
          <w:p w14:paraId="1924B1A4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3A817A18" w14:textId="77777777" w:rsidTr="001E57CA">
        <w:tc>
          <w:tcPr>
            <w:tcW w:w="5887" w:type="dxa"/>
            <w:gridSpan w:val="3"/>
            <w:hideMark/>
          </w:tcPr>
          <w:p w14:paraId="63D64C4C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72" w:type="dxa"/>
            <w:gridSpan w:val="3"/>
            <w:hideMark/>
          </w:tcPr>
          <w:p w14:paraId="2F39FDCA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2" w:type="dxa"/>
            <w:hideMark/>
          </w:tcPr>
          <w:p w14:paraId="5ECA03B9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2"/>
            <w:hideMark/>
          </w:tcPr>
          <w:p w14:paraId="06FDCC24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2"/>
            <w:hideMark/>
          </w:tcPr>
          <w:p w14:paraId="518D4530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2"/>
            <w:hideMark/>
          </w:tcPr>
          <w:p w14:paraId="33A4208C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5</w:t>
            </w:r>
          </w:p>
        </w:tc>
      </w:tr>
      <w:tr w:rsidR="001E57CA" w:rsidRPr="001E57CA" w14:paraId="3A7A9F8E" w14:textId="77777777" w:rsidTr="001E57CA">
        <w:tc>
          <w:tcPr>
            <w:tcW w:w="5887" w:type="dxa"/>
            <w:gridSpan w:val="3"/>
            <w:hideMark/>
          </w:tcPr>
          <w:p w14:paraId="1435BF64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Всего к финансированию</w:t>
            </w:r>
          </w:p>
        </w:tc>
        <w:tc>
          <w:tcPr>
            <w:tcW w:w="772" w:type="dxa"/>
            <w:gridSpan w:val="3"/>
            <w:hideMark/>
          </w:tcPr>
          <w:p w14:paraId="6CFC1C8B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72" w:type="dxa"/>
            <w:hideMark/>
          </w:tcPr>
          <w:p w14:paraId="1EDFE9B3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72" w:type="dxa"/>
            <w:gridSpan w:val="2"/>
            <w:hideMark/>
          </w:tcPr>
          <w:p w14:paraId="0F152C68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72" w:type="dxa"/>
            <w:gridSpan w:val="2"/>
            <w:hideMark/>
          </w:tcPr>
          <w:p w14:paraId="3A5543FC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72" w:type="dxa"/>
            <w:gridSpan w:val="2"/>
            <w:hideMark/>
          </w:tcPr>
          <w:p w14:paraId="741DE8D8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41</w:t>
            </w:r>
          </w:p>
        </w:tc>
      </w:tr>
    </w:tbl>
    <w:p w14:paraId="0D47D272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17611A4F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033B19B3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0D55A912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2A43BE22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03E1D75E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0A0FDE26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1DC9FAFC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68AE66F4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05B09931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62F18FDE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682911C9" w14:textId="77777777" w:rsid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0A9C3991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26593895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47DC7BDA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70883E39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</w:p>
    <w:p w14:paraId="35C7FD5B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  <w:r w:rsidRPr="001E57CA">
        <w:rPr>
          <w:b/>
        </w:rPr>
        <w:lastRenderedPageBreak/>
        <w:t>Пояснительная записка</w:t>
      </w:r>
    </w:p>
    <w:p w14:paraId="544F4E38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  <w:r w:rsidRPr="001E57CA">
        <w:rPr>
          <w:b/>
        </w:rPr>
        <w:t xml:space="preserve"> к учебному плану </w:t>
      </w:r>
    </w:p>
    <w:p w14:paraId="0178A319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  <w:r w:rsidRPr="001E57CA">
        <w:rPr>
          <w:b/>
        </w:rPr>
        <w:t xml:space="preserve">МБОУ СОШ Уктурского сельского поселения </w:t>
      </w:r>
    </w:p>
    <w:p w14:paraId="0C15A704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  <w:r w:rsidRPr="001E57CA">
        <w:rPr>
          <w:b/>
        </w:rPr>
        <w:t>на 2020/2021 учебный год</w:t>
      </w:r>
    </w:p>
    <w:p w14:paraId="35B4E905" w14:textId="77777777" w:rsidR="001E57CA" w:rsidRPr="001E57CA" w:rsidRDefault="001E57CA" w:rsidP="001E57CA">
      <w:pPr>
        <w:keepNext/>
        <w:spacing w:line="276" w:lineRule="auto"/>
        <w:contextualSpacing/>
        <w:jc w:val="center"/>
        <w:rPr>
          <w:b/>
        </w:rPr>
      </w:pPr>
      <w:r w:rsidRPr="001E57CA">
        <w:rPr>
          <w:b/>
        </w:rPr>
        <w:t>СРЕДНЕЕ ОБЩЕЕ ОБРАЗОВАНИЕ</w:t>
      </w:r>
    </w:p>
    <w:p w14:paraId="785C3C5E" w14:textId="77777777" w:rsidR="001E57CA" w:rsidRPr="001E57CA" w:rsidRDefault="001E57CA" w:rsidP="001E57CA">
      <w:pPr>
        <w:keepNext/>
        <w:spacing w:line="276" w:lineRule="auto"/>
        <w:ind w:firstLine="360"/>
        <w:contextualSpacing/>
        <w:jc w:val="both"/>
      </w:pPr>
      <w:r w:rsidRPr="001E57CA">
        <w:t>Учебный план 10,11 класса  МБОУ СОШ Уктурского сельского поселения разработан на основе:</w:t>
      </w:r>
    </w:p>
    <w:p w14:paraId="0584D8B0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57CA">
        <w:rPr>
          <w:rFonts w:eastAsiaTheme="minorHAnsi"/>
          <w:color w:val="000000"/>
          <w:lang w:eastAsia="en-US"/>
        </w:rPr>
        <w:t>- Федеральным Законом РФ от 29.12.2012 г. № 273-ФЗ «Об образовании в Российской Федерации» (с изменениями на 06.03.2019 г, 02.12.2019 г);</w:t>
      </w:r>
    </w:p>
    <w:p w14:paraId="54799933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57CA">
        <w:rPr>
          <w:rFonts w:eastAsiaTheme="minorHAnsi"/>
          <w:color w:val="000000"/>
          <w:lang w:eastAsia="en-US"/>
        </w:rPr>
        <w:t>- Федеральным Законом от 03.08.2018 г № 317-ФЗ «О внесении изменений в статьи 11 и 14 Федерального закона «Об образовании в Российской Федерации»</w:t>
      </w:r>
    </w:p>
    <w:p w14:paraId="57F71B62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57CA">
        <w:rPr>
          <w:rFonts w:eastAsiaTheme="minorHAnsi"/>
          <w:color w:val="000000"/>
          <w:lang w:eastAsia="en-US"/>
        </w:rPr>
        <w:t>- Приказом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образования";</w:t>
      </w:r>
    </w:p>
    <w:p w14:paraId="3DE260FC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A"/>
          <w:lang w:eastAsia="en-US"/>
        </w:rPr>
      </w:pPr>
      <w:r w:rsidRPr="001E57CA">
        <w:rPr>
          <w:rFonts w:eastAsiaTheme="minorHAnsi"/>
          <w:color w:val="333333"/>
          <w:lang w:eastAsia="en-US"/>
        </w:rPr>
        <w:t xml:space="preserve">- </w:t>
      </w:r>
      <w:r w:rsidRPr="001E57CA">
        <w:rPr>
          <w:rFonts w:eastAsiaTheme="minorHAnsi"/>
          <w:color w:val="00000A"/>
          <w:lang w:eastAsia="en-US"/>
        </w:rPr>
        <w:t>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от 13.12. 2013 г, от 28.05.2014 г, от 17.07.2015 г, 1 марта, 10 июня 2019 г);</w:t>
      </w:r>
    </w:p>
    <w:p w14:paraId="30AF69FB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A"/>
          <w:lang w:eastAsia="en-US"/>
        </w:rPr>
      </w:pPr>
      <w:r w:rsidRPr="001E57CA">
        <w:rPr>
          <w:rFonts w:eastAsiaTheme="minorHAnsi"/>
          <w:color w:val="00000A"/>
          <w:lang w:eastAsia="en-US"/>
        </w:rPr>
        <w:t xml:space="preserve">- Приказа Минобрнауки </w:t>
      </w:r>
      <w:proofErr w:type="spellStart"/>
      <w:r w:rsidRPr="001E57CA">
        <w:rPr>
          <w:rFonts w:eastAsiaTheme="minorHAnsi"/>
          <w:color w:val="00000A"/>
          <w:lang w:eastAsia="en-US"/>
        </w:rPr>
        <w:t>Росии</w:t>
      </w:r>
      <w:proofErr w:type="spellEnd"/>
      <w:r w:rsidRPr="001E57CA">
        <w:rPr>
          <w:rFonts w:eastAsiaTheme="minorHAnsi"/>
          <w:color w:val="00000A"/>
          <w:lang w:eastAsia="en-US"/>
        </w:rPr>
        <w:t xml:space="preserve"> от 22.01.2014 г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(с изменениями и дополнениями от 17 января 2019 г)</w:t>
      </w:r>
    </w:p>
    <w:p w14:paraId="54819222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57CA">
        <w:rPr>
          <w:rFonts w:eastAsiaTheme="minorHAnsi"/>
          <w:color w:val="000000"/>
          <w:lang w:eastAsia="en-US"/>
        </w:rPr>
        <w:t>- Приказом Министерства образования и науки РФ от 29 декабря 2014 г. №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</w:t>
      </w:r>
    </w:p>
    <w:p w14:paraId="09CFF4ED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57CA">
        <w:rPr>
          <w:rFonts w:eastAsiaTheme="minorHAnsi"/>
          <w:color w:val="000000"/>
          <w:lang w:eastAsia="en-US"/>
        </w:rPr>
        <w:t>- Приказом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17 мая 2012 года № 413";</w:t>
      </w:r>
    </w:p>
    <w:p w14:paraId="09F3E205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57CA">
        <w:rPr>
          <w:rFonts w:eastAsiaTheme="minorHAnsi"/>
          <w:color w:val="000000"/>
          <w:lang w:eastAsia="en-US"/>
        </w:rPr>
        <w:t>- Приказом Министерства образования и науки РФ № 699 от 09.06.2016 г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6C329CF3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57CA">
        <w:rPr>
          <w:rFonts w:eastAsiaTheme="minorHAnsi"/>
          <w:color w:val="000000"/>
          <w:lang w:eastAsia="en-US"/>
        </w:rPr>
        <w:t>- Приказом Министерства образования и науки РФ от 29.06.2017г. № 613 «О внесении изменений в ФГОС СОО», утвержденным приказом Министерства образования и науки РФ от 17.05.2012г. № 413;</w:t>
      </w:r>
    </w:p>
    <w:p w14:paraId="6CBC0CE3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57CA">
        <w:rPr>
          <w:rFonts w:eastAsiaTheme="minorHAnsi"/>
          <w:color w:val="000000"/>
          <w:lang w:eastAsia="en-US"/>
        </w:rPr>
        <w:t>- Приказом Минобрнауки России от 16.05.2018 г «08-1211 «Об использовании учебников и учебных пособий в образовательной деятельности»;</w:t>
      </w:r>
    </w:p>
    <w:p w14:paraId="05474EFD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57CA">
        <w:rPr>
          <w:rFonts w:eastAsiaTheme="minorHAnsi"/>
          <w:color w:val="000000"/>
          <w:lang w:eastAsia="en-US"/>
        </w:rPr>
        <w:t>- Приказом Министерства просвещения РФ от 28.12.2018 г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1BADF064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57CA">
        <w:rPr>
          <w:rFonts w:eastAsiaTheme="minorHAnsi"/>
          <w:color w:val="000000"/>
          <w:lang w:eastAsia="en-US"/>
        </w:rPr>
        <w:t xml:space="preserve">- Приказом </w:t>
      </w:r>
      <w:proofErr w:type="spellStart"/>
      <w:r w:rsidRPr="001E57CA">
        <w:rPr>
          <w:rFonts w:eastAsiaTheme="minorHAnsi"/>
          <w:color w:val="000000"/>
          <w:lang w:eastAsia="en-US"/>
        </w:rPr>
        <w:t>Минпросвещения</w:t>
      </w:r>
      <w:proofErr w:type="spellEnd"/>
      <w:r w:rsidRPr="001E57CA">
        <w:rPr>
          <w:rFonts w:eastAsiaTheme="minorHAnsi"/>
          <w:color w:val="000000"/>
          <w:lang w:eastAsia="en-US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345";</w:t>
      </w:r>
    </w:p>
    <w:p w14:paraId="7AEBF3CE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57CA">
        <w:rPr>
          <w:rFonts w:eastAsiaTheme="minorHAnsi"/>
          <w:color w:val="000000"/>
          <w:lang w:eastAsia="en-US"/>
        </w:rPr>
        <w:t>- Примерной основной образовательной программой среднего общего образования (протокол от 28 июня 2016 г. № 2/16-з).</w:t>
      </w:r>
    </w:p>
    <w:p w14:paraId="48F530FA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lastRenderedPageBreak/>
        <w:t>- Письмом Министерства образования и науки Российской Федерации от 20.06.2017г. № ТС-196/08 «Об организации изучения учебного предмета «Астрономия»;</w:t>
      </w:r>
    </w:p>
    <w:p w14:paraId="0164CC81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Письмом Министерства образования и науки РФ от 09 октября 2017 г № ТС- 945/08 «О</w:t>
      </w:r>
    </w:p>
    <w:p w14:paraId="130610A3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реализации прав граждан на получение образования на родном языке»</w:t>
      </w:r>
    </w:p>
    <w:p w14:paraId="6AB8F14A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Письмом Федеральной службы по надзору в сфере образования и науки от 20.06.2018 г № 05-192 «О реализации прав на изучение родных языков из числа языков народов РФ в</w:t>
      </w:r>
    </w:p>
    <w:p w14:paraId="540D9270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общеобразовательных организациях»</w:t>
      </w:r>
    </w:p>
    <w:p w14:paraId="27B7C016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Письмом Департамента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 Федерации»</w:t>
      </w:r>
    </w:p>
    <w:p w14:paraId="4F50C6F6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Письмом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14:paraId="68EDA355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Санитарно-эпидемиологические правилам и нормативами СанПиН 2.4.2.2821- 10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(с изменениями на 29.06.2011, 25.12.2013, 24.11.2015);</w:t>
      </w:r>
    </w:p>
    <w:p w14:paraId="7F9FD728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Постановлением Главного государственного санитарного врача РФ от 24.11.2015г. № 81 «О внесении изменений № 3 в СанПиН 2.4.2.2821-10 «Санитарно-эпидемиологические требования к</w:t>
      </w:r>
    </w:p>
    <w:p w14:paraId="320E0D39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условиям и организации обучения, содержания в общеобразовательных организациях»</w:t>
      </w:r>
    </w:p>
    <w:p w14:paraId="601E0891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Постановлением Главного государственного санитарного врача РФ от 22.05.2019 г № 8 «О внесении изменений в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7B3B79BD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- Уставом МБОУ СОШ Уктурского сельского поселения.</w:t>
      </w:r>
    </w:p>
    <w:p w14:paraId="33BA4A69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CC576A3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МБОУ СОШ Уктурского сельского поселения в 10,11 классе определяет 6-дневную продолжительность учебной недели. Продолжительность учебного года в 10 классе не менее 34 недель, в 11 классе не менее 33 недель. Продолжительность урока составляет 45 минут. Максимально допустимая недельная нагрузка 37 часов. </w:t>
      </w:r>
    </w:p>
    <w:p w14:paraId="0E65128D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E57CA">
        <w:rPr>
          <w:rFonts w:ascii="Times New Roman" w:hAnsi="Times New Roman"/>
          <w:spacing w:val="-1"/>
          <w:sz w:val="24"/>
          <w:szCs w:val="24"/>
        </w:rPr>
        <w:t>В 10 и 11 классах  введен социально-экономический профиль. На профильном уровне изучаются: русский язык, математика и обществознание.</w:t>
      </w:r>
    </w:p>
    <w:p w14:paraId="56855BB3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В 10 классе на базовом уровне изучаются такие предметы, как - литература, родной язык (русский), информатика, иностранный язык (английский), астрономия, химия, физика, биология, география, </w:t>
      </w:r>
      <w:proofErr w:type="gramStart"/>
      <w:r w:rsidRPr="001E57CA">
        <w:rPr>
          <w:rFonts w:eastAsiaTheme="minorHAnsi"/>
          <w:lang w:eastAsia="en-US"/>
        </w:rPr>
        <w:t>история,  физическая</w:t>
      </w:r>
      <w:proofErr w:type="gramEnd"/>
      <w:r w:rsidRPr="001E57CA">
        <w:rPr>
          <w:rFonts w:eastAsiaTheme="minorHAnsi"/>
          <w:lang w:eastAsia="en-US"/>
        </w:rPr>
        <w:t xml:space="preserve"> культура, ОБЖ.</w:t>
      </w:r>
    </w:p>
    <w:p w14:paraId="551BCFDF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 xml:space="preserve">В 11 классе на базовом уровне изучаются такие предметы, как - литература, родной язык (русский), информатика, иностранный язык (английский), химия, физика, биология, география, </w:t>
      </w:r>
      <w:proofErr w:type="gramStart"/>
      <w:r w:rsidRPr="001E57CA">
        <w:rPr>
          <w:rFonts w:eastAsiaTheme="minorHAnsi"/>
          <w:lang w:eastAsia="en-US"/>
        </w:rPr>
        <w:t>история,  физическая</w:t>
      </w:r>
      <w:proofErr w:type="gramEnd"/>
      <w:r w:rsidRPr="001E57CA">
        <w:rPr>
          <w:rFonts w:eastAsiaTheme="minorHAnsi"/>
          <w:lang w:eastAsia="en-US"/>
        </w:rPr>
        <w:t xml:space="preserve"> культура, ОБЖ.</w:t>
      </w:r>
    </w:p>
    <w:p w14:paraId="270282CB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 </w:t>
      </w:r>
      <w:r w:rsidRPr="001E57CA">
        <w:rPr>
          <w:rFonts w:ascii="Times New Roman" w:hAnsi="Times New Roman"/>
          <w:sz w:val="24"/>
          <w:szCs w:val="24"/>
        </w:rPr>
        <w:tab/>
        <w:t xml:space="preserve"> </w:t>
      </w:r>
      <w:r w:rsidRPr="001E57CA">
        <w:rPr>
          <w:rFonts w:ascii="Times New Roman" w:hAnsi="Times New Roman"/>
          <w:color w:val="000000"/>
          <w:sz w:val="24"/>
          <w:szCs w:val="24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  формирование навыков самостоятельной учебной деятельности на 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14:paraId="266064FD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Среднее  общее образование является завершающим этапом общеобразовательной подготовки, обеспечивающим освоение обучающимся основных образовательных программ  на основе дифференциации обучения, которая обеспечивается введением профильного обучения. </w:t>
      </w:r>
    </w:p>
    <w:p w14:paraId="5B0EFD13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Учебный план состоит из трех разделов: обязательная часть, часть, формируемая участниками образовательных отношений, а также внеурочная деятельность, осуществляемая во второй половине дня.</w:t>
      </w:r>
    </w:p>
    <w:p w14:paraId="690FA076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  <w:shd w:val="clear" w:color="auto" w:fill="FEFDFB"/>
        </w:rPr>
        <w:t>На изучение профильных предметов часы учебного плана 10-11 класса   распределены следующим образом:</w:t>
      </w:r>
      <w:r w:rsidRPr="001E57CA">
        <w:rPr>
          <w:rFonts w:ascii="Times New Roman" w:hAnsi="Times New Roman"/>
          <w:color w:val="000000"/>
          <w:sz w:val="24"/>
          <w:szCs w:val="24"/>
        </w:rPr>
        <w:t>   </w:t>
      </w:r>
    </w:p>
    <w:p w14:paraId="178BB18D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7CA" w:rsidRPr="001E57CA" w14:paraId="7610E70F" w14:textId="77777777" w:rsidTr="001E57CA">
        <w:trPr>
          <w:trHeight w:val="255"/>
        </w:trPr>
        <w:tc>
          <w:tcPr>
            <w:tcW w:w="3190" w:type="dxa"/>
            <w:vMerge w:val="restart"/>
          </w:tcPr>
          <w:p w14:paraId="65272A2A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381" w:type="dxa"/>
            <w:gridSpan w:val="2"/>
          </w:tcPr>
          <w:p w14:paraId="2A897316" w14:textId="77777777" w:rsidR="001E57CA" w:rsidRPr="001E57CA" w:rsidRDefault="001E57CA" w:rsidP="001E57C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E57CA" w:rsidRPr="001E57CA" w14:paraId="40750989" w14:textId="77777777" w:rsidTr="001E57CA">
        <w:trPr>
          <w:trHeight w:val="357"/>
        </w:trPr>
        <w:tc>
          <w:tcPr>
            <w:tcW w:w="3190" w:type="dxa"/>
            <w:vMerge/>
          </w:tcPr>
          <w:p w14:paraId="017D2303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8B4E79B" w14:textId="77777777" w:rsidR="001E57CA" w:rsidRPr="001E57CA" w:rsidRDefault="001E57CA" w:rsidP="001E57C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191" w:type="dxa"/>
          </w:tcPr>
          <w:p w14:paraId="0F260406" w14:textId="77777777" w:rsidR="001E57CA" w:rsidRPr="001E57CA" w:rsidRDefault="001E57CA" w:rsidP="001E57C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1E57CA" w:rsidRPr="001E57CA" w14:paraId="34D4C78F" w14:textId="77777777" w:rsidTr="001E57CA">
        <w:tc>
          <w:tcPr>
            <w:tcW w:w="3190" w:type="dxa"/>
          </w:tcPr>
          <w:p w14:paraId="64FB9ED0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14:paraId="24088DCC" w14:textId="77777777" w:rsidR="001E57CA" w:rsidRPr="001E57CA" w:rsidRDefault="001E57CA" w:rsidP="001E57C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773484BA" w14:textId="77777777" w:rsidR="001E57CA" w:rsidRPr="001E57CA" w:rsidRDefault="001E57CA" w:rsidP="001E57C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E57CA" w:rsidRPr="001E57CA" w14:paraId="16A0BC34" w14:textId="77777777" w:rsidTr="001E57CA">
        <w:tc>
          <w:tcPr>
            <w:tcW w:w="3190" w:type="dxa"/>
          </w:tcPr>
          <w:p w14:paraId="61F899AE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14:paraId="192C9529" w14:textId="77777777" w:rsidR="001E57CA" w:rsidRPr="001E57CA" w:rsidRDefault="001E57CA" w:rsidP="001E57C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14:paraId="5E62FD6A" w14:textId="77777777" w:rsidR="001E57CA" w:rsidRPr="001E57CA" w:rsidRDefault="001E57CA" w:rsidP="001E57C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E57CA" w:rsidRPr="001E57CA" w14:paraId="5142B2E7" w14:textId="77777777" w:rsidTr="001E57CA">
        <w:tc>
          <w:tcPr>
            <w:tcW w:w="3190" w:type="dxa"/>
          </w:tcPr>
          <w:p w14:paraId="2F60D190" w14:textId="77777777" w:rsidR="001E57CA" w:rsidRPr="001E57CA" w:rsidRDefault="001E57CA" w:rsidP="001E57CA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0" w:type="dxa"/>
          </w:tcPr>
          <w:p w14:paraId="30543D68" w14:textId="77777777" w:rsidR="001E57CA" w:rsidRPr="001E57CA" w:rsidRDefault="001E57CA" w:rsidP="001E57C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2AC48C2F" w14:textId="77777777" w:rsidR="001E57CA" w:rsidRPr="001E57CA" w:rsidRDefault="001E57CA" w:rsidP="001E57C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7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06D61ADE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pacing w:val="3"/>
          <w:sz w:val="24"/>
          <w:szCs w:val="24"/>
        </w:rPr>
      </w:pPr>
    </w:p>
    <w:p w14:paraId="5ED16D0B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В 10-11  классах по 0,25 часа в неделю выделено на изучение предметов «Родной язык» и «Родная литература».</w:t>
      </w:r>
    </w:p>
    <w:p w14:paraId="23513A41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57CA">
        <w:rPr>
          <w:rFonts w:ascii="Times New Roman" w:hAnsi="Times New Roman"/>
          <w:sz w:val="24"/>
          <w:szCs w:val="24"/>
        </w:rPr>
        <w:t xml:space="preserve">Индивидуализация обучения, подготовка обучающихся к осознанному и ответственному выбору сферы будущей  профессиональной деятельности, </w:t>
      </w:r>
      <w:r w:rsidRPr="001E57CA">
        <w:rPr>
          <w:rFonts w:ascii="Times New Roman" w:hAnsi="Times New Roman"/>
          <w:color w:val="000000"/>
          <w:sz w:val="24"/>
          <w:szCs w:val="24"/>
          <w:shd w:val="clear" w:color="auto" w:fill="FEFDFB"/>
        </w:rPr>
        <w:t xml:space="preserve"> удовлетворения учебных потребностей учащихся и поддержки профиля, в 10-11 классах организованы элективные  курсы. </w:t>
      </w:r>
    </w:p>
    <w:p w14:paraId="7E34A1BB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  <w:lang w:eastAsia="ar-SA"/>
        </w:rPr>
        <w:t>Основными задачами элективных курсов являются</w:t>
      </w:r>
      <w:r w:rsidRPr="001E57CA">
        <w:rPr>
          <w:rFonts w:ascii="Times New Roman" w:hAnsi="Times New Roman"/>
          <w:sz w:val="24"/>
          <w:szCs w:val="24"/>
          <w:lang w:eastAsia="ar-SA"/>
        </w:rPr>
        <w:t>:</w:t>
      </w:r>
    </w:p>
    <w:p w14:paraId="442D8622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57CA">
        <w:rPr>
          <w:rFonts w:ascii="Times New Roman" w:hAnsi="Times New Roman"/>
          <w:sz w:val="24"/>
          <w:szCs w:val="24"/>
          <w:lang w:eastAsia="ar-SA"/>
        </w:rPr>
        <w:t>-  Расширение и углубление теоретической и практической подготовки учащихся по предметам данного профиля.</w:t>
      </w:r>
    </w:p>
    <w:p w14:paraId="217FA24A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57CA">
        <w:rPr>
          <w:rFonts w:ascii="Times New Roman" w:hAnsi="Times New Roman"/>
          <w:sz w:val="24"/>
          <w:szCs w:val="24"/>
          <w:lang w:eastAsia="ar-SA"/>
        </w:rPr>
        <w:t>- Обеспечение ориентации учащихся на  последующий выбор профиля профессиональной подготовки в среднем (специальном), высшем учебном заведении или в соответствующей области трудовой деятельности.</w:t>
      </w:r>
    </w:p>
    <w:p w14:paraId="3881C5DA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57CA">
        <w:rPr>
          <w:rFonts w:ascii="Times New Roman" w:hAnsi="Times New Roman"/>
          <w:sz w:val="24"/>
          <w:szCs w:val="24"/>
          <w:lang w:eastAsia="ar-SA"/>
        </w:rPr>
        <w:t xml:space="preserve"> - Удовлетворение познавательным интересам обучающихся в различных сферах человеческой деятельности.</w:t>
      </w:r>
    </w:p>
    <w:p w14:paraId="65901548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  <w:lang w:eastAsia="ar-SA"/>
        </w:rPr>
        <w:t>- Развитие содержания одного из базовых учебных предметов, что  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экзамена.</w:t>
      </w:r>
      <w:r w:rsidRPr="001E57CA">
        <w:rPr>
          <w:rFonts w:ascii="Times New Roman" w:hAnsi="Times New Roman"/>
          <w:sz w:val="24"/>
          <w:szCs w:val="24"/>
        </w:rPr>
        <w:t xml:space="preserve"> </w:t>
      </w:r>
    </w:p>
    <w:p w14:paraId="638D6A3C" w14:textId="77777777" w:rsidR="001E57CA" w:rsidRPr="001E57CA" w:rsidRDefault="001E57CA" w:rsidP="001E57CA">
      <w:pPr>
        <w:tabs>
          <w:tab w:val="left" w:pos="2201"/>
          <w:tab w:val="left" w:pos="3579"/>
        </w:tabs>
        <w:spacing w:before="200"/>
        <w:ind w:firstLine="708"/>
        <w:contextualSpacing/>
        <w:jc w:val="both"/>
      </w:pPr>
      <w:r w:rsidRPr="001E57CA">
        <w:t xml:space="preserve">В учебном плане должно быть предусмотрено выполнение обучающимися </w:t>
      </w:r>
      <w:r w:rsidRPr="001E57CA">
        <w:rPr>
          <w:b/>
        </w:rPr>
        <w:t>индивидуального проекта.</w:t>
      </w:r>
    </w:p>
    <w:p w14:paraId="43315C09" w14:textId="77777777" w:rsidR="001E57CA" w:rsidRPr="001E57CA" w:rsidRDefault="001E57CA" w:rsidP="001E57CA">
      <w:pPr>
        <w:tabs>
          <w:tab w:val="left" w:pos="2201"/>
          <w:tab w:val="left" w:pos="3579"/>
        </w:tabs>
        <w:spacing w:before="200"/>
        <w:ind w:firstLine="708"/>
        <w:contextualSpacing/>
        <w:jc w:val="both"/>
      </w:pPr>
      <w:r w:rsidRPr="001E57CA">
        <w:t xml:space="preserve"> </w:t>
      </w:r>
      <w:r w:rsidRPr="001E57CA">
        <w:sym w:font="Symbol" w:char="F0B7"/>
      </w:r>
      <w:r w:rsidRPr="001E57CA">
        <w:t xml:space="preserve">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57A48FBF" w14:textId="77777777" w:rsidR="001E57CA" w:rsidRPr="001E57CA" w:rsidRDefault="001E57CA" w:rsidP="001E57CA">
      <w:pPr>
        <w:tabs>
          <w:tab w:val="left" w:pos="2201"/>
          <w:tab w:val="left" w:pos="3579"/>
        </w:tabs>
        <w:spacing w:before="200"/>
        <w:ind w:firstLine="708"/>
        <w:contextualSpacing/>
        <w:jc w:val="both"/>
      </w:pPr>
      <w:r w:rsidRPr="001E57CA">
        <w:t xml:space="preserve"> </w:t>
      </w:r>
      <w:r w:rsidRPr="001E57CA">
        <w:sym w:font="Symbol" w:char="F0B7"/>
      </w:r>
      <w:r w:rsidRPr="001E57CA">
        <w:t xml:space="preserve">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5F2B815B" w14:textId="77777777" w:rsidR="001E57CA" w:rsidRPr="001E57CA" w:rsidRDefault="001E57CA" w:rsidP="001E57CA">
      <w:pPr>
        <w:tabs>
          <w:tab w:val="left" w:pos="2201"/>
          <w:tab w:val="left" w:pos="3579"/>
        </w:tabs>
        <w:spacing w:before="200"/>
        <w:ind w:firstLine="708"/>
        <w:contextualSpacing/>
        <w:jc w:val="both"/>
        <w:rPr>
          <w:rFonts w:eastAsia="Calibri"/>
          <w:b/>
        </w:rPr>
      </w:pPr>
      <w:r w:rsidRPr="001E57CA">
        <w:t xml:space="preserve"> </w:t>
      </w:r>
      <w:r w:rsidRPr="001E57CA">
        <w:sym w:font="Symbol" w:char="F0B7"/>
      </w:r>
      <w:r w:rsidRPr="001E57CA">
        <w:t xml:space="preserve"> 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230E5A46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 xml:space="preserve">Занятия внеурочной деятельности для учащихся 10-11 классов обеспечивают реализацию индивидуальных потребностей обучающихся, проводятся по пяти направлениям: спортивно-оздоровительное, общекультурное, духовно-нравственное,  </w:t>
      </w:r>
      <w:proofErr w:type="spellStart"/>
      <w:r w:rsidRPr="001E57CA">
        <w:rPr>
          <w:rFonts w:ascii="Times New Roman" w:hAnsi="Times New Roman"/>
          <w:color w:val="000000"/>
          <w:sz w:val="24"/>
          <w:szCs w:val="24"/>
        </w:rPr>
        <w:t>общеинтеллектуальное</w:t>
      </w:r>
      <w:proofErr w:type="spellEnd"/>
      <w:r w:rsidRPr="001E57CA">
        <w:rPr>
          <w:rFonts w:ascii="Times New Roman" w:hAnsi="Times New Roman"/>
          <w:color w:val="000000"/>
          <w:sz w:val="24"/>
          <w:szCs w:val="24"/>
        </w:rPr>
        <w:t xml:space="preserve">, социальное. В каждом направлении  определено количество часов </w:t>
      </w:r>
      <w:r w:rsidRPr="001E57CA">
        <w:rPr>
          <w:rFonts w:ascii="Times New Roman" w:hAnsi="Times New Roman"/>
          <w:color w:val="000000"/>
          <w:sz w:val="24"/>
          <w:szCs w:val="24"/>
        </w:rPr>
        <w:lastRenderedPageBreak/>
        <w:t>и представлена вариативность видов деятельности с общей нагрузкой 5 часов.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 среднего общего образования.</w:t>
      </w:r>
    </w:p>
    <w:p w14:paraId="78A9FD94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 xml:space="preserve">Спортивно-оздоровительное направление реализуется через </w:t>
      </w:r>
      <w:r w:rsidRPr="001E57CA">
        <w:rPr>
          <w:rFonts w:ascii="Times New Roman" w:hAnsi="Times New Roman"/>
          <w:b/>
          <w:i/>
          <w:color w:val="000000"/>
          <w:sz w:val="24"/>
          <w:szCs w:val="24"/>
        </w:rPr>
        <w:t>«Готовимся сдавать ГТО»</w:t>
      </w:r>
      <w:r w:rsidRPr="001E57CA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1E57CA">
        <w:rPr>
          <w:rFonts w:ascii="Times New Roman" w:hAnsi="Times New Roman"/>
          <w:color w:val="000000"/>
          <w:sz w:val="24"/>
          <w:szCs w:val="24"/>
        </w:rPr>
        <w:t>по  1</w:t>
      </w:r>
      <w:proofErr w:type="gramEnd"/>
      <w:r w:rsidRPr="001E57CA">
        <w:rPr>
          <w:rFonts w:ascii="Times New Roman" w:hAnsi="Times New Roman"/>
          <w:color w:val="000000"/>
          <w:sz w:val="24"/>
          <w:szCs w:val="24"/>
        </w:rPr>
        <w:t xml:space="preserve"> часу в неделю.</w:t>
      </w:r>
    </w:p>
    <w:p w14:paraId="2C7201EA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 xml:space="preserve">Духовно-нравственное направление  реализуется через волонтерский клуб </w:t>
      </w:r>
      <w:r w:rsidRPr="001E57CA">
        <w:rPr>
          <w:rFonts w:ascii="Times New Roman" w:hAnsi="Times New Roman"/>
          <w:b/>
          <w:i/>
          <w:color w:val="000000"/>
          <w:sz w:val="24"/>
          <w:szCs w:val="24"/>
        </w:rPr>
        <w:t xml:space="preserve">«Дружина» </w:t>
      </w:r>
      <w:r w:rsidRPr="001E57CA">
        <w:rPr>
          <w:rFonts w:ascii="Times New Roman" w:hAnsi="Times New Roman"/>
          <w:color w:val="000000"/>
          <w:sz w:val="24"/>
          <w:szCs w:val="24"/>
        </w:rPr>
        <w:t>- по 0,5  часа в неделю.</w:t>
      </w:r>
    </w:p>
    <w:p w14:paraId="2CC03E42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E57CA">
        <w:rPr>
          <w:rFonts w:ascii="Times New Roman" w:hAnsi="Times New Roman"/>
          <w:color w:val="000000"/>
          <w:sz w:val="24"/>
          <w:szCs w:val="24"/>
        </w:rPr>
        <w:t>Общеинтеллектуальное</w:t>
      </w:r>
      <w:proofErr w:type="spellEnd"/>
      <w:r w:rsidRPr="001E57CA">
        <w:rPr>
          <w:rFonts w:ascii="Times New Roman" w:hAnsi="Times New Roman"/>
          <w:color w:val="000000"/>
          <w:sz w:val="24"/>
          <w:szCs w:val="24"/>
        </w:rPr>
        <w:t xml:space="preserve">  направление реализуется через курс </w:t>
      </w:r>
      <w:r w:rsidRPr="001E57CA">
        <w:rPr>
          <w:rFonts w:ascii="Times New Roman" w:hAnsi="Times New Roman"/>
          <w:b/>
          <w:i/>
          <w:color w:val="000000"/>
          <w:sz w:val="24"/>
          <w:szCs w:val="24"/>
        </w:rPr>
        <w:t>«Шахматы»</w:t>
      </w:r>
      <w:r w:rsidRPr="001E57CA">
        <w:rPr>
          <w:rFonts w:ascii="Times New Roman" w:hAnsi="Times New Roman"/>
          <w:color w:val="000000"/>
          <w:sz w:val="24"/>
          <w:szCs w:val="24"/>
        </w:rPr>
        <w:t xml:space="preserve"> - 1 час в неделю.</w:t>
      </w:r>
    </w:p>
    <w:p w14:paraId="6621320E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 xml:space="preserve">Общекультурное направление реализуется через </w:t>
      </w:r>
      <w:r w:rsidRPr="001E57CA">
        <w:rPr>
          <w:rFonts w:ascii="Times New Roman" w:hAnsi="Times New Roman"/>
          <w:b/>
          <w:i/>
          <w:color w:val="000000"/>
          <w:sz w:val="24"/>
          <w:szCs w:val="24"/>
        </w:rPr>
        <w:t>«Школьная телестудия»</w:t>
      </w:r>
      <w:r w:rsidRPr="001E57CA">
        <w:rPr>
          <w:rFonts w:ascii="Times New Roman" w:hAnsi="Times New Roman"/>
          <w:color w:val="000000"/>
          <w:sz w:val="24"/>
          <w:szCs w:val="24"/>
        </w:rPr>
        <w:t xml:space="preserve"> - по 0,5 часа в неделю.</w:t>
      </w:r>
    </w:p>
    <w:p w14:paraId="228A3940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color w:val="000000"/>
          <w:sz w:val="24"/>
          <w:szCs w:val="24"/>
        </w:rPr>
        <w:t xml:space="preserve">Социальное направление реализуется через курс </w:t>
      </w:r>
      <w:r w:rsidRPr="001E57CA">
        <w:rPr>
          <w:rFonts w:ascii="Times New Roman" w:hAnsi="Times New Roman"/>
          <w:b/>
          <w:i/>
          <w:color w:val="000000"/>
          <w:sz w:val="24"/>
          <w:szCs w:val="24"/>
        </w:rPr>
        <w:t>«Мой выбор»</w:t>
      </w:r>
      <w:r w:rsidRPr="001E57CA">
        <w:rPr>
          <w:rFonts w:ascii="Times New Roman" w:hAnsi="Times New Roman"/>
          <w:color w:val="000000"/>
          <w:sz w:val="24"/>
          <w:szCs w:val="24"/>
        </w:rPr>
        <w:t xml:space="preserve"> - 1 час в неделю.</w:t>
      </w:r>
    </w:p>
    <w:p w14:paraId="2BC310E3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756B96A0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Согласно п. 1ст. 58 Федерального Закона № 273 от 29.12.2012 г «Об образовании в</w:t>
      </w:r>
    </w:p>
    <w:p w14:paraId="3B7E60E0" w14:textId="77777777" w:rsidR="001E57CA" w:rsidRPr="001E57CA" w:rsidRDefault="001E57CA" w:rsidP="001E5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Российской Федерации» освоение образовательной программы, в том числе отдельной части или всего предмета образовательной программы сопровождается промежуточной аттестацией.</w:t>
      </w:r>
    </w:p>
    <w:p w14:paraId="7A5748D0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Промежуточная аттестация обучающихся 10-11-х классов проводится в соответствии с Положением о формах, периодичности и порядке текущего контроля успеваемости, промежуточной аттестации учащихся, осваивающих основные образовательные программы в соответствии с ФГОС СОО. Промежуточная аттестация проводится с целью оценки качества освоения обучающимися содержания части или всего объема учебного предмета, курса, дисциплины после завершения их изучения.</w:t>
      </w:r>
    </w:p>
    <w:p w14:paraId="019152CB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Промежуточная аттестация предусматривает осуществление аттестации учащихся по полугодиям – промежуточная текущая аттестация, и проведение промежуточной аттестации по окончании учебного года – промежуточная годовая аттестация. Годовая промежуточная аттестация подразделяется на годовую промежуточную аттестацию с аттестационными испытаниями в формате ЕГЭ (русский язык; математика: алгебра и начала математического анализа, геометрия - обязательно; один учебный предмет по выбору из числа учебных предметов углубленного уровня изучения) и годовую промежуточную аттестацию без аттестационных испытаний. Годовые отметки по предметам, по которым не проводятся аттестационные испытания, выставляются на основании полугодовых отметок.</w:t>
      </w:r>
    </w:p>
    <w:p w14:paraId="3F21F9B5" w14:textId="77777777" w:rsidR="001E57CA" w:rsidRPr="001E57CA" w:rsidRDefault="001E57CA" w:rsidP="001E57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E57CA">
        <w:rPr>
          <w:rFonts w:eastAsiaTheme="minorHAnsi"/>
          <w:lang w:eastAsia="en-US"/>
        </w:rPr>
        <w:t>Учебный план 10 - 11 классов ориентирован на реализацию ФГОС СОО и достижение запланированных результатов обучения по ФГОС СОО.</w:t>
      </w:r>
    </w:p>
    <w:p w14:paraId="157564EE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53ADCB09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4D530A89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05C803B0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65422936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3633F840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02C77DDB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  <w:r w:rsidRPr="001E57CA">
        <w:rPr>
          <w:b/>
        </w:rPr>
        <w:br w:type="page"/>
      </w:r>
    </w:p>
    <w:p w14:paraId="3A33DC6D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  <w:r w:rsidRPr="001E57CA">
        <w:rPr>
          <w:b/>
        </w:rPr>
        <w:lastRenderedPageBreak/>
        <w:t>УЧЕБНЫЙ ПЛАН</w:t>
      </w:r>
    </w:p>
    <w:p w14:paraId="729C1F55" w14:textId="77777777" w:rsidR="001E57CA" w:rsidRPr="001E57CA" w:rsidRDefault="001E57CA" w:rsidP="001E57CA">
      <w:pPr>
        <w:keepNext/>
        <w:contextualSpacing/>
        <w:jc w:val="center"/>
        <w:rPr>
          <w:b/>
          <w:bCs/>
        </w:rPr>
      </w:pPr>
      <w:r w:rsidRPr="001E57CA">
        <w:rPr>
          <w:b/>
          <w:bCs/>
        </w:rPr>
        <w:t xml:space="preserve">                    </w:t>
      </w:r>
      <w:r w:rsidRPr="001E57CA">
        <w:rPr>
          <w:b/>
          <w:bCs/>
          <w:lang w:val="en-US"/>
        </w:rPr>
        <w:t>II</w:t>
      </w:r>
      <w:r w:rsidRPr="001E57CA">
        <w:rPr>
          <w:b/>
          <w:bCs/>
        </w:rPr>
        <w:t>I УРОВЕНЬ ОБУЧЕНИЯ</w:t>
      </w:r>
    </w:p>
    <w:p w14:paraId="6A6AF9A3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</w:pPr>
      <w:r w:rsidRPr="001E57CA">
        <w:rPr>
          <w:b/>
        </w:rPr>
        <w:t>МБОУ СОШ Уктурского сельского поселения Комсомольского муниципального района Хабаровского края на 2021/2022 учебный год</w:t>
      </w:r>
      <w:r w:rsidRPr="001E57CA">
        <w:t xml:space="preserve"> </w:t>
      </w:r>
    </w:p>
    <w:p w14:paraId="24F7C280" w14:textId="77777777" w:rsidR="001E57CA" w:rsidRPr="001E57CA" w:rsidRDefault="001E57CA" w:rsidP="001E57CA">
      <w:pPr>
        <w:keepNext/>
        <w:contextualSpacing/>
        <w:jc w:val="center"/>
        <w:rPr>
          <w:rFonts w:eastAsia="Calibri"/>
          <w:b/>
          <w:lang w:eastAsia="en-US"/>
        </w:rPr>
      </w:pPr>
      <w:r w:rsidRPr="001E57CA">
        <w:rPr>
          <w:rFonts w:eastAsia="Calibri"/>
          <w:b/>
        </w:rPr>
        <w:t>10-11 классы (6 - дневная учебная неделя)</w:t>
      </w:r>
    </w:p>
    <w:p w14:paraId="4FED6BA3" w14:textId="77777777" w:rsidR="001E57CA" w:rsidRPr="001E57CA" w:rsidRDefault="001E57CA" w:rsidP="001E57CA">
      <w:pPr>
        <w:keepNext/>
        <w:contextualSpacing/>
        <w:jc w:val="center"/>
        <w:rPr>
          <w:rFonts w:eastAsia="Calibri"/>
          <w:b/>
        </w:rPr>
      </w:pPr>
      <w:r w:rsidRPr="001E57CA">
        <w:rPr>
          <w:rFonts w:eastAsia="Calibri"/>
          <w:b/>
        </w:rPr>
        <w:t>ФГОС СОО</w:t>
      </w:r>
    </w:p>
    <w:p w14:paraId="62471C76" w14:textId="77777777" w:rsidR="001E57CA" w:rsidRPr="001E57CA" w:rsidRDefault="001E57CA" w:rsidP="001E57CA">
      <w:pPr>
        <w:keepNext/>
        <w:contextualSpacing/>
        <w:jc w:val="center"/>
        <w:rPr>
          <w:b/>
          <w:bCs/>
        </w:rPr>
      </w:pPr>
      <w:r w:rsidRPr="001E57CA">
        <w:rPr>
          <w:b/>
          <w:bCs/>
        </w:rPr>
        <w:t>Социально-экономический профиль обучения</w:t>
      </w:r>
    </w:p>
    <w:tbl>
      <w:tblPr>
        <w:tblStyle w:val="a6"/>
        <w:tblpPr w:leftFromText="180" w:rightFromText="180" w:vertAnchor="text" w:horzAnchor="margin" w:tblpXSpec="center" w:tblpY="41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42"/>
        <w:gridCol w:w="1559"/>
        <w:gridCol w:w="1276"/>
        <w:gridCol w:w="1276"/>
      </w:tblGrid>
      <w:tr w:rsidR="001E57CA" w:rsidRPr="001E57CA" w14:paraId="518F03F1" w14:textId="77777777" w:rsidTr="001E57CA">
        <w:tc>
          <w:tcPr>
            <w:tcW w:w="3085" w:type="dxa"/>
            <w:vMerge w:val="restart"/>
            <w:hideMark/>
          </w:tcPr>
          <w:p w14:paraId="5D1BC94F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268" w:type="dxa"/>
            <w:gridSpan w:val="2"/>
            <w:vMerge w:val="restart"/>
            <w:hideMark/>
          </w:tcPr>
          <w:p w14:paraId="0E06D1DD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  <w:vMerge w:val="restart"/>
            <w:hideMark/>
          </w:tcPr>
          <w:p w14:paraId="36ADCFEC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 xml:space="preserve">Уровень изучения </w:t>
            </w:r>
          </w:p>
        </w:tc>
        <w:tc>
          <w:tcPr>
            <w:tcW w:w="2552" w:type="dxa"/>
            <w:gridSpan w:val="2"/>
            <w:hideMark/>
          </w:tcPr>
          <w:p w14:paraId="450E52E5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Число учебных часов в неделю</w:t>
            </w:r>
          </w:p>
        </w:tc>
      </w:tr>
      <w:tr w:rsidR="001E57CA" w:rsidRPr="001E57CA" w14:paraId="2428EBC5" w14:textId="77777777" w:rsidTr="001E57CA">
        <w:tc>
          <w:tcPr>
            <w:tcW w:w="3085" w:type="dxa"/>
            <w:vMerge/>
          </w:tcPr>
          <w:p w14:paraId="76970BD7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1BAE2866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3509D1C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A7FCA9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14:paraId="3594AFCC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11 класс</w:t>
            </w:r>
          </w:p>
        </w:tc>
      </w:tr>
      <w:tr w:rsidR="001E57CA" w:rsidRPr="001E57CA" w14:paraId="087187ED" w14:textId="77777777" w:rsidTr="001E57CA">
        <w:tc>
          <w:tcPr>
            <w:tcW w:w="6912" w:type="dxa"/>
            <w:gridSpan w:val="4"/>
            <w:hideMark/>
          </w:tcPr>
          <w:p w14:paraId="50E9A30E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Обязательные учебные предметы и предметы по выбору из числа обязательных предметных областей</w:t>
            </w:r>
          </w:p>
          <w:p w14:paraId="2E213CA9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(базовый, углубленный уровни)</w:t>
            </w:r>
          </w:p>
        </w:tc>
        <w:tc>
          <w:tcPr>
            <w:tcW w:w="1276" w:type="dxa"/>
          </w:tcPr>
          <w:p w14:paraId="4C20DA70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68D9A0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1E57CA" w:rsidRPr="001E57CA" w14:paraId="6DCEF3FD" w14:textId="77777777" w:rsidTr="001E57CA">
        <w:tc>
          <w:tcPr>
            <w:tcW w:w="3085" w:type="dxa"/>
            <w:vMerge w:val="restart"/>
            <w:hideMark/>
          </w:tcPr>
          <w:p w14:paraId="06783670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hideMark/>
          </w:tcPr>
          <w:p w14:paraId="4CCD2806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  <w:hideMark/>
          </w:tcPr>
          <w:p w14:paraId="75855700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Углубленный </w:t>
            </w:r>
          </w:p>
        </w:tc>
        <w:tc>
          <w:tcPr>
            <w:tcW w:w="1276" w:type="dxa"/>
            <w:hideMark/>
          </w:tcPr>
          <w:p w14:paraId="17679FA0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D638414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1E57CA" w:rsidRPr="001E57CA" w14:paraId="1D30ED3B" w14:textId="77777777" w:rsidTr="001E57CA">
        <w:tc>
          <w:tcPr>
            <w:tcW w:w="3085" w:type="dxa"/>
            <w:vMerge/>
            <w:hideMark/>
          </w:tcPr>
          <w:p w14:paraId="37733383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598BF324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gridSpan w:val="2"/>
            <w:hideMark/>
          </w:tcPr>
          <w:p w14:paraId="68FBA203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  <w:hideMark/>
          </w:tcPr>
          <w:p w14:paraId="1883498C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FA94E61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1E57CA" w:rsidRPr="001E57CA" w14:paraId="26352250" w14:textId="77777777" w:rsidTr="001E57CA">
        <w:trPr>
          <w:trHeight w:val="232"/>
        </w:trPr>
        <w:tc>
          <w:tcPr>
            <w:tcW w:w="3085" w:type="dxa"/>
            <w:vMerge w:val="restart"/>
          </w:tcPr>
          <w:p w14:paraId="7909AC0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</w:tcPr>
          <w:p w14:paraId="0318655A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  <w:gridSpan w:val="2"/>
          </w:tcPr>
          <w:p w14:paraId="59F4F028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</w:tcPr>
          <w:p w14:paraId="24AE0CCC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14:paraId="442DA58E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</w:tr>
      <w:tr w:rsidR="001E57CA" w:rsidRPr="001E57CA" w14:paraId="61CA85A2" w14:textId="77777777" w:rsidTr="001E57CA">
        <w:trPr>
          <w:trHeight w:val="231"/>
        </w:trPr>
        <w:tc>
          <w:tcPr>
            <w:tcW w:w="3085" w:type="dxa"/>
            <w:vMerge/>
          </w:tcPr>
          <w:p w14:paraId="5F7215D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BD2E47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701" w:type="dxa"/>
            <w:gridSpan w:val="2"/>
          </w:tcPr>
          <w:p w14:paraId="12A52AB8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</w:tcPr>
          <w:p w14:paraId="65648EE9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14:paraId="5DCB7814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0,25</w:t>
            </w:r>
          </w:p>
        </w:tc>
      </w:tr>
      <w:tr w:rsidR="001E57CA" w:rsidRPr="001E57CA" w14:paraId="37BD8E13" w14:textId="77777777" w:rsidTr="001E57CA">
        <w:tc>
          <w:tcPr>
            <w:tcW w:w="3085" w:type="dxa"/>
            <w:hideMark/>
          </w:tcPr>
          <w:p w14:paraId="3175870C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  <w:hideMark/>
          </w:tcPr>
          <w:p w14:paraId="04CAA01E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  <w:gridSpan w:val="2"/>
            <w:hideMark/>
          </w:tcPr>
          <w:p w14:paraId="6C6D60AF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  <w:hideMark/>
          </w:tcPr>
          <w:p w14:paraId="3B2305D9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9A41B71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1E57CA" w:rsidRPr="001E57CA" w14:paraId="3B74D393" w14:textId="77777777" w:rsidTr="001E57CA">
        <w:tc>
          <w:tcPr>
            <w:tcW w:w="3085" w:type="dxa"/>
            <w:vMerge w:val="restart"/>
            <w:hideMark/>
          </w:tcPr>
          <w:p w14:paraId="7E004870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hideMark/>
          </w:tcPr>
          <w:p w14:paraId="6BE7F336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701" w:type="dxa"/>
            <w:gridSpan w:val="2"/>
            <w:hideMark/>
          </w:tcPr>
          <w:p w14:paraId="3C6A48A4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Углубленный </w:t>
            </w:r>
          </w:p>
        </w:tc>
        <w:tc>
          <w:tcPr>
            <w:tcW w:w="1276" w:type="dxa"/>
            <w:hideMark/>
          </w:tcPr>
          <w:p w14:paraId="54719651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4A079FE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1E57CA" w:rsidRPr="001E57CA" w14:paraId="47A69E13" w14:textId="77777777" w:rsidTr="001E57CA">
        <w:tc>
          <w:tcPr>
            <w:tcW w:w="3085" w:type="dxa"/>
            <w:vMerge/>
            <w:hideMark/>
          </w:tcPr>
          <w:p w14:paraId="0BE58120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7E97707A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gridSpan w:val="2"/>
            <w:hideMark/>
          </w:tcPr>
          <w:p w14:paraId="12C2FFF2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  <w:hideMark/>
          </w:tcPr>
          <w:p w14:paraId="5DE191B2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9F4F01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11DFFCA4" w14:textId="77777777" w:rsidTr="001E57CA">
        <w:tc>
          <w:tcPr>
            <w:tcW w:w="3085" w:type="dxa"/>
            <w:vMerge w:val="restart"/>
            <w:hideMark/>
          </w:tcPr>
          <w:p w14:paraId="5E0B0808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126" w:type="dxa"/>
            <w:hideMark/>
          </w:tcPr>
          <w:p w14:paraId="683FFF88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hideMark/>
          </w:tcPr>
          <w:p w14:paraId="7A3B026F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  <w:hideMark/>
          </w:tcPr>
          <w:p w14:paraId="44D94A18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EFC589A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E57CA" w:rsidRPr="001E57CA" w14:paraId="74D021DF" w14:textId="77777777" w:rsidTr="001E57CA">
        <w:tc>
          <w:tcPr>
            <w:tcW w:w="3085" w:type="dxa"/>
            <w:vMerge/>
            <w:hideMark/>
          </w:tcPr>
          <w:p w14:paraId="58EBDA3F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6B208557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  <w:hideMark/>
          </w:tcPr>
          <w:p w14:paraId="59A84E5E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Углубленный </w:t>
            </w:r>
          </w:p>
        </w:tc>
        <w:tc>
          <w:tcPr>
            <w:tcW w:w="1276" w:type="dxa"/>
            <w:hideMark/>
          </w:tcPr>
          <w:p w14:paraId="28D35E6A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FD9E26C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1E57CA" w:rsidRPr="001E57CA" w14:paraId="6CC6E191" w14:textId="77777777" w:rsidTr="001E57CA">
        <w:tc>
          <w:tcPr>
            <w:tcW w:w="3085" w:type="dxa"/>
            <w:vMerge/>
            <w:hideMark/>
          </w:tcPr>
          <w:p w14:paraId="6FB063A4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5CEB7FB1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gridSpan w:val="2"/>
            <w:hideMark/>
          </w:tcPr>
          <w:p w14:paraId="518E7F8B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  <w:hideMark/>
          </w:tcPr>
          <w:p w14:paraId="62BFD3F5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4333D62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6D883DCD" w14:textId="77777777" w:rsidTr="001E57CA">
        <w:tc>
          <w:tcPr>
            <w:tcW w:w="3085" w:type="dxa"/>
            <w:vMerge w:val="restart"/>
            <w:hideMark/>
          </w:tcPr>
          <w:p w14:paraId="24C87961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126" w:type="dxa"/>
            <w:hideMark/>
          </w:tcPr>
          <w:p w14:paraId="39E541E6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  <w:gridSpan w:val="2"/>
            <w:hideMark/>
          </w:tcPr>
          <w:p w14:paraId="2B1DEF38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 </w:t>
            </w:r>
          </w:p>
        </w:tc>
        <w:tc>
          <w:tcPr>
            <w:tcW w:w="1276" w:type="dxa"/>
            <w:hideMark/>
          </w:tcPr>
          <w:p w14:paraId="366F08F1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B6D7F8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20122BF6" w14:textId="77777777" w:rsidTr="001E57CA">
        <w:tc>
          <w:tcPr>
            <w:tcW w:w="3085" w:type="dxa"/>
            <w:vMerge/>
            <w:hideMark/>
          </w:tcPr>
          <w:p w14:paraId="1EB7D337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0D2EB4A2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gridSpan w:val="2"/>
            <w:hideMark/>
          </w:tcPr>
          <w:p w14:paraId="53D4618C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 </w:t>
            </w:r>
          </w:p>
        </w:tc>
        <w:tc>
          <w:tcPr>
            <w:tcW w:w="1276" w:type="dxa"/>
            <w:hideMark/>
          </w:tcPr>
          <w:p w14:paraId="15AF28A1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BB66A1F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0A5E3F31" w14:textId="77777777" w:rsidTr="001E57CA">
        <w:tc>
          <w:tcPr>
            <w:tcW w:w="3085" w:type="dxa"/>
            <w:vMerge/>
            <w:hideMark/>
          </w:tcPr>
          <w:p w14:paraId="742D4A37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0885159F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gridSpan w:val="2"/>
            <w:hideMark/>
          </w:tcPr>
          <w:p w14:paraId="749B2F21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  <w:hideMark/>
          </w:tcPr>
          <w:p w14:paraId="006BF1F0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82D3BDC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795F04BA" w14:textId="77777777" w:rsidTr="001E57CA">
        <w:tc>
          <w:tcPr>
            <w:tcW w:w="3085" w:type="dxa"/>
            <w:vMerge/>
            <w:hideMark/>
          </w:tcPr>
          <w:p w14:paraId="5CAAF8B1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2613797E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  <w:gridSpan w:val="2"/>
            <w:hideMark/>
          </w:tcPr>
          <w:p w14:paraId="54288C6C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  <w:hideMark/>
          </w:tcPr>
          <w:p w14:paraId="329FE72C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14:paraId="3B7457F4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E57CA" w:rsidRPr="001E57CA" w14:paraId="2532D37F" w14:textId="77777777" w:rsidTr="001E57CA">
        <w:tc>
          <w:tcPr>
            <w:tcW w:w="3085" w:type="dxa"/>
            <w:vMerge w:val="restart"/>
            <w:hideMark/>
          </w:tcPr>
          <w:p w14:paraId="4D4552A6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Физическая культура, экология, ОБЖ</w:t>
            </w:r>
          </w:p>
        </w:tc>
        <w:tc>
          <w:tcPr>
            <w:tcW w:w="2126" w:type="dxa"/>
            <w:hideMark/>
          </w:tcPr>
          <w:p w14:paraId="7780868A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hideMark/>
          </w:tcPr>
          <w:p w14:paraId="18B64CFA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  <w:hideMark/>
          </w:tcPr>
          <w:p w14:paraId="24B3DB94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2FB7E8E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1E57CA" w:rsidRPr="001E57CA" w14:paraId="5DE588CE" w14:textId="77777777" w:rsidTr="001E57CA">
        <w:tc>
          <w:tcPr>
            <w:tcW w:w="3085" w:type="dxa"/>
            <w:vMerge/>
            <w:hideMark/>
          </w:tcPr>
          <w:p w14:paraId="29E874AC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55D0B38A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ОБЖ</w:t>
            </w:r>
          </w:p>
        </w:tc>
        <w:tc>
          <w:tcPr>
            <w:tcW w:w="1701" w:type="dxa"/>
            <w:gridSpan w:val="2"/>
            <w:hideMark/>
          </w:tcPr>
          <w:p w14:paraId="428492CB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  <w:hideMark/>
          </w:tcPr>
          <w:p w14:paraId="73005188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44BBCD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1B5EFB6A" w14:textId="77777777" w:rsidTr="001E57CA">
        <w:tc>
          <w:tcPr>
            <w:tcW w:w="3085" w:type="dxa"/>
            <w:hideMark/>
          </w:tcPr>
          <w:p w14:paraId="49BE1EE0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1DB361A0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5B50055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BDA821E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14:paraId="58BE6614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29,5</w:t>
            </w:r>
          </w:p>
        </w:tc>
      </w:tr>
      <w:tr w:rsidR="001E57CA" w:rsidRPr="001E57CA" w14:paraId="24EED5BE" w14:textId="77777777" w:rsidTr="001E57CA">
        <w:tc>
          <w:tcPr>
            <w:tcW w:w="6912" w:type="dxa"/>
            <w:gridSpan w:val="4"/>
            <w:hideMark/>
          </w:tcPr>
          <w:p w14:paraId="25DFC56F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14:paraId="14A60872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9EBE14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1E57CA" w:rsidRPr="001E57CA" w14:paraId="523A603B" w14:textId="77777777" w:rsidTr="001E57CA">
        <w:tc>
          <w:tcPr>
            <w:tcW w:w="3085" w:type="dxa"/>
            <w:vMerge w:val="restart"/>
          </w:tcPr>
          <w:p w14:paraId="798A90A5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Элективные учебные предметы/курсы</w:t>
            </w:r>
          </w:p>
          <w:p w14:paraId="53DBF3BD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82285C8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hideMark/>
          </w:tcPr>
          <w:p w14:paraId="1F73279E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ЭК «Экономика»</w:t>
            </w:r>
          </w:p>
        </w:tc>
        <w:tc>
          <w:tcPr>
            <w:tcW w:w="1276" w:type="dxa"/>
            <w:hideMark/>
          </w:tcPr>
          <w:p w14:paraId="1FC3A9B3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51EE94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4F839E2D" w14:textId="77777777" w:rsidTr="001E57CA">
        <w:tc>
          <w:tcPr>
            <w:tcW w:w="3085" w:type="dxa"/>
            <w:vMerge/>
            <w:hideMark/>
          </w:tcPr>
          <w:p w14:paraId="248AA7AE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hideMark/>
          </w:tcPr>
          <w:p w14:paraId="764F756E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ЭК «Право»</w:t>
            </w:r>
          </w:p>
        </w:tc>
        <w:tc>
          <w:tcPr>
            <w:tcW w:w="1276" w:type="dxa"/>
            <w:hideMark/>
          </w:tcPr>
          <w:p w14:paraId="6158F824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346E99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7642A600" w14:textId="77777777" w:rsidTr="001E57CA">
        <w:tc>
          <w:tcPr>
            <w:tcW w:w="3085" w:type="dxa"/>
            <w:vMerge/>
            <w:hideMark/>
          </w:tcPr>
          <w:p w14:paraId="0757FFD7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hideMark/>
          </w:tcPr>
          <w:p w14:paraId="55FE8643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ЭК «Методы решения физических задач»</w:t>
            </w:r>
          </w:p>
        </w:tc>
        <w:tc>
          <w:tcPr>
            <w:tcW w:w="1276" w:type="dxa"/>
            <w:hideMark/>
          </w:tcPr>
          <w:p w14:paraId="2071AA28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999700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463BEE77" w14:textId="77777777" w:rsidTr="001E57CA">
        <w:tc>
          <w:tcPr>
            <w:tcW w:w="3085" w:type="dxa"/>
            <w:vMerge/>
            <w:hideMark/>
          </w:tcPr>
          <w:p w14:paraId="75E74762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hideMark/>
          </w:tcPr>
          <w:p w14:paraId="44AA5E55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ЭК «Смысловые стратегии чтения»</w:t>
            </w:r>
          </w:p>
        </w:tc>
        <w:tc>
          <w:tcPr>
            <w:tcW w:w="1276" w:type="dxa"/>
            <w:hideMark/>
          </w:tcPr>
          <w:p w14:paraId="56F1B3BA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88C00A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39AE218B" w14:textId="77777777" w:rsidTr="001E57CA">
        <w:tc>
          <w:tcPr>
            <w:tcW w:w="3085" w:type="dxa"/>
            <w:vMerge/>
            <w:hideMark/>
          </w:tcPr>
          <w:p w14:paraId="043812DE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hideMark/>
          </w:tcPr>
          <w:p w14:paraId="763874A2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 xml:space="preserve">ЭК </w:t>
            </w:r>
            <w:proofErr w:type="gramStart"/>
            <w:r w:rsidRPr="001E57CA">
              <w:rPr>
                <w:rFonts w:eastAsia="Calibri"/>
                <w:b/>
                <w:bCs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1276" w:type="dxa"/>
            <w:hideMark/>
          </w:tcPr>
          <w:p w14:paraId="6EDF6E93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A1E3D5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2FBDCA28" w14:textId="77777777" w:rsidTr="001E57CA">
        <w:tc>
          <w:tcPr>
            <w:tcW w:w="3085" w:type="dxa"/>
            <w:vMerge/>
          </w:tcPr>
          <w:p w14:paraId="6849B00E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6DF3EBC4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ЭК </w:t>
            </w:r>
            <w:proofErr w:type="gramStart"/>
            <w:r w:rsidRPr="001E57CA">
              <w:rPr>
                <w:rFonts w:eastAsia="Calibri"/>
                <w:bCs/>
                <w:sz w:val="24"/>
                <w:szCs w:val="24"/>
              </w:rPr>
              <w:t>« Избранные</w:t>
            </w:r>
            <w:proofErr w:type="gramEnd"/>
            <w:r w:rsidRPr="001E57CA">
              <w:rPr>
                <w:rFonts w:eastAsia="Calibri"/>
                <w:bCs/>
                <w:sz w:val="24"/>
                <w:szCs w:val="24"/>
              </w:rPr>
              <w:t xml:space="preserve"> вопросы биологии»</w:t>
            </w:r>
          </w:p>
        </w:tc>
        <w:tc>
          <w:tcPr>
            <w:tcW w:w="1276" w:type="dxa"/>
          </w:tcPr>
          <w:p w14:paraId="41A8A082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D22810D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0,5</w:t>
            </w:r>
          </w:p>
        </w:tc>
      </w:tr>
      <w:tr w:rsidR="001E57CA" w:rsidRPr="001E57CA" w14:paraId="3B5D0E5C" w14:textId="77777777" w:rsidTr="001E57CA">
        <w:tc>
          <w:tcPr>
            <w:tcW w:w="3085" w:type="dxa"/>
            <w:vMerge/>
          </w:tcPr>
          <w:p w14:paraId="1F0132E1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C09AD1F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 xml:space="preserve">ЭК </w:t>
            </w:r>
            <w:proofErr w:type="gramStart"/>
            <w:r w:rsidRPr="001E57CA">
              <w:rPr>
                <w:rFonts w:eastAsia="Calibri"/>
                <w:bCs/>
                <w:sz w:val="24"/>
                <w:szCs w:val="24"/>
              </w:rPr>
              <w:t>« Избранные</w:t>
            </w:r>
            <w:proofErr w:type="gramEnd"/>
            <w:r w:rsidRPr="001E57CA">
              <w:rPr>
                <w:rFonts w:eastAsia="Calibri"/>
                <w:bCs/>
                <w:sz w:val="24"/>
                <w:szCs w:val="24"/>
              </w:rPr>
              <w:t xml:space="preserve"> вопросы органической химии»</w:t>
            </w:r>
          </w:p>
        </w:tc>
        <w:tc>
          <w:tcPr>
            <w:tcW w:w="1276" w:type="dxa"/>
          </w:tcPr>
          <w:p w14:paraId="6A432765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4B432E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691FC769" w14:textId="77777777" w:rsidTr="001E57CA">
        <w:tc>
          <w:tcPr>
            <w:tcW w:w="3085" w:type="dxa"/>
            <w:vMerge w:val="restart"/>
            <w:hideMark/>
          </w:tcPr>
          <w:p w14:paraId="7BFCA04E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gridSpan w:val="3"/>
          </w:tcPr>
          <w:p w14:paraId="259EDC14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A6DBBF6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14:paraId="3ED0BE42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6,5</w:t>
            </w:r>
          </w:p>
        </w:tc>
      </w:tr>
      <w:tr w:rsidR="001E57CA" w:rsidRPr="001E57CA" w14:paraId="433EBD4D" w14:textId="77777777" w:rsidTr="001E57CA">
        <w:tc>
          <w:tcPr>
            <w:tcW w:w="3085" w:type="dxa"/>
            <w:vMerge/>
          </w:tcPr>
          <w:p w14:paraId="0331F465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2E7973BA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59606C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73D4BC0A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36</w:t>
            </w:r>
          </w:p>
        </w:tc>
      </w:tr>
      <w:tr w:rsidR="001E57CA" w:rsidRPr="001E57CA" w14:paraId="3DC4ED07" w14:textId="77777777" w:rsidTr="001E57CA">
        <w:tc>
          <w:tcPr>
            <w:tcW w:w="6912" w:type="dxa"/>
            <w:gridSpan w:val="4"/>
          </w:tcPr>
          <w:p w14:paraId="58F0FB94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276" w:type="dxa"/>
          </w:tcPr>
          <w:p w14:paraId="2FF036FB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7A0956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1E57CA" w:rsidRPr="001E57CA" w14:paraId="014CDDBE" w14:textId="77777777" w:rsidTr="001E57CA">
        <w:tc>
          <w:tcPr>
            <w:tcW w:w="3085" w:type="dxa"/>
          </w:tcPr>
          <w:p w14:paraId="46C5F5A4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Направление</w:t>
            </w:r>
          </w:p>
        </w:tc>
        <w:tc>
          <w:tcPr>
            <w:tcW w:w="3827" w:type="dxa"/>
            <w:gridSpan w:val="3"/>
          </w:tcPr>
          <w:p w14:paraId="336D7516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Наименование / форма организации</w:t>
            </w:r>
          </w:p>
        </w:tc>
        <w:tc>
          <w:tcPr>
            <w:tcW w:w="1276" w:type="dxa"/>
          </w:tcPr>
          <w:p w14:paraId="0931A509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950E27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E57CA" w:rsidRPr="001E57CA" w14:paraId="30287EC7" w14:textId="77777777" w:rsidTr="001E57CA">
        <w:trPr>
          <w:trHeight w:val="562"/>
        </w:trPr>
        <w:tc>
          <w:tcPr>
            <w:tcW w:w="3085" w:type="dxa"/>
          </w:tcPr>
          <w:p w14:paraId="7CE360E4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7" w:type="dxa"/>
            <w:gridSpan w:val="3"/>
          </w:tcPr>
          <w:p w14:paraId="3A0904BD" w14:textId="77777777" w:rsidR="001E57CA" w:rsidRPr="001E57CA" w:rsidRDefault="001E57CA" w:rsidP="001E57C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Готовимся сдавать ГТО</w:t>
            </w:r>
          </w:p>
        </w:tc>
        <w:tc>
          <w:tcPr>
            <w:tcW w:w="1276" w:type="dxa"/>
          </w:tcPr>
          <w:p w14:paraId="07079A0F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9ADEB4B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50D3C085" w14:textId="77777777" w:rsidTr="001E57CA">
        <w:tc>
          <w:tcPr>
            <w:tcW w:w="3085" w:type="dxa"/>
          </w:tcPr>
          <w:p w14:paraId="1C946CAA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3827" w:type="dxa"/>
            <w:gridSpan w:val="3"/>
          </w:tcPr>
          <w:p w14:paraId="05197D78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Волонтерский клуб «Дружина»</w:t>
            </w:r>
          </w:p>
        </w:tc>
        <w:tc>
          <w:tcPr>
            <w:tcW w:w="1276" w:type="dxa"/>
          </w:tcPr>
          <w:p w14:paraId="3DEF118D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7812777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0,5</w:t>
            </w:r>
          </w:p>
        </w:tc>
      </w:tr>
      <w:tr w:rsidR="001E57CA" w:rsidRPr="001E57CA" w14:paraId="0F833CE0" w14:textId="77777777" w:rsidTr="001E57CA">
        <w:tc>
          <w:tcPr>
            <w:tcW w:w="3085" w:type="dxa"/>
          </w:tcPr>
          <w:p w14:paraId="668D824F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E57CA">
              <w:rPr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  <w:r w:rsidRPr="001E57C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DCD024A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  <w:p w14:paraId="1CDDB8D0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107B492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 xml:space="preserve">Шахматы/клуб </w:t>
            </w:r>
          </w:p>
          <w:p w14:paraId="1FA6F093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67FF55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BB539B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744DA22E" w14:textId="77777777" w:rsidTr="001E57CA">
        <w:tc>
          <w:tcPr>
            <w:tcW w:w="3085" w:type="dxa"/>
          </w:tcPr>
          <w:p w14:paraId="38C30F81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827" w:type="dxa"/>
            <w:gridSpan w:val="3"/>
          </w:tcPr>
          <w:p w14:paraId="2E368F32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Школьная телестудия</w:t>
            </w:r>
          </w:p>
        </w:tc>
        <w:tc>
          <w:tcPr>
            <w:tcW w:w="1276" w:type="dxa"/>
          </w:tcPr>
          <w:p w14:paraId="7E204801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7773C36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0,5</w:t>
            </w:r>
          </w:p>
        </w:tc>
      </w:tr>
      <w:tr w:rsidR="001E57CA" w:rsidRPr="001E57CA" w14:paraId="302DC4C9" w14:textId="77777777" w:rsidTr="001E57CA">
        <w:tc>
          <w:tcPr>
            <w:tcW w:w="3085" w:type="dxa"/>
          </w:tcPr>
          <w:p w14:paraId="6153B240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Социальное </w:t>
            </w:r>
          </w:p>
        </w:tc>
        <w:tc>
          <w:tcPr>
            <w:tcW w:w="3827" w:type="dxa"/>
            <w:gridSpan w:val="3"/>
          </w:tcPr>
          <w:p w14:paraId="62EA1EAF" w14:textId="77777777" w:rsidR="001E57CA" w:rsidRPr="001E57CA" w:rsidRDefault="001E57CA" w:rsidP="001E57CA">
            <w:pPr>
              <w:keepNext/>
              <w:spacing w:before="20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«Мой выбор»</w:t>
            </w:r>
          </w:p>
        </w:tc>
        <w:tc>
          <w:tcPr>
            <w:tcW w:w="1276" w:type="dxa"/>
          </w:tcPr>
          <w:p w14:paraId="4AA80CD2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00A7B0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E57CA" w:rsidRPr="001E57CA" w14:paraId="02F0EB9B" w14:textId="77777777" w:rsidTr="001E57CA">
        <w:tc>
          <w:tcPr>
            <w:tcW w:w="6912" w:type="dxa"/>
            <w:gridSpan w:val="4"/>
          </w:tcPr>
          <w:p w14:paraId="66E30F2F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2FCA78CF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58964E9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1E57CA" w:rsidRPr="001E57CA" w14:paraId="76A09A12" w14:textId="77777777" w:rsidTr="001E57CA">
        <w:tc>
          <w:tcPr>
            <w:tcW w:w="6912" w:type="dxa"/>
            <w:gridSpan w:val="4"/>
          </w:tcPr>
          <w:p w14:paraId="6F8B4C2F" w14:textId="77777777" w:rsidR="001E57CA" w:rsidRPr="001E57CA" w:rsidRDefault="001E57CA" w:rsidP="001E57CA">
            <w:pPr>
              <w:keepNext/>
              <w:contextualSpacing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Всего к финансированию</w:t>
            </w:r>
          </w:p>
        </w:tc>
        <w:tc>
          <w:tcPr>
            <w:tcW w:w="1276" w:type="dxa"/>
          </w:tcPr>
          <w:p w14:paraId="4DF68DBA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14:paraId="06A803A6" w14:textId="77777777" w:rsidR="001E57CA" w:rsidRPr="001E57CA" w:rsidRDefault="001E57CA" w:rsidP="001E57CA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E57CA">
              <w:rPr>
                <w:rFonts w:eastAsia="Calibri"/>
                <w:b/>
                <w:bCs/>
                <w:sz w:val="24"/>
                <w:szCs w:val="24"/>
              </w:rPr>
              <w:t>40</w:t>
            </w:r>
          </w:p>
        </w:tc>
      </w:tr>
    </w:tbl>
    <w:p w14:paraId="0A43892C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5BF20E5C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701DD428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43610295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7BACF84D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35BE8A93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69D6F2C1" w14:textId="77777777" w:rsidR="001E57CA" w:rsidRPr="001E57CA" w:rsidRDefault="001E57CA" w:rsidP="001E57CA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14:paraId="762BCFA5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9C9DE9C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06DCF48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FB5B102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85467E0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921E787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4BBCFC6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41EE5CC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062C184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7A6A8D7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FA80950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C7A074C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076C228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7034050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2C7175A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AD7ACD1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F0D8E96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6240755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F39FE80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EE55E4C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05F75BB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93464F8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5A12565C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0C87E037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53B15AD2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55F61702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5CDD9712" w14:textId="77777777" w:rsidR="001E57CA" w:rsidRPr="001E57CA" w:rsidRDefault="001E57CA" w:rsidP="001E57CA">
      <w:pPr>
        <w:pStyle w:val="a8"/>
        <w:rPr>
          <w:rFonts w:ascii="Times New Roman" w:hAnsi="Times New Roman"/>
          <w:b/>
          <w:sz w:val="24"/>
          <w:szCs w:val="24"/>
        </w:rPr>
      </w:pPr>
    </w:p>
    <w:p w14:paraId="3BF9643B" w14:textId="77777777" w:rsidR="001E57CA" w:rsidRPr="001E57CA" w:rsidRDefault="001E57CA" w:rsidP="001E57CA">
      <w:pPr>
        <w:pStyle w:val="a8"/>
        <w:rPr>
          <w:rFonts w:ascii="Times New Roman" w:hAnsi="Times New Roman"/>
          <w:b/>
          <w:sz w:val="24"/>
          <w:szCs w:val="24"/>
        </w:rPr>
      </w:pPr>
    </w:p>
    <w:p w14:paraId="69870B57" w14:textId="77777777" w:rsid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7CCAF59F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113DDFFB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0DC6668B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0F58AB7B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14:paraId="57B73E03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МБОУ СОШ Уктурского сельского поселения,</w:t>
      </w:r>
    </w:p>
    <w:p w14:paraId="2BD2D900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РЕАЛИЗУЮЩЕЙ АООП НОО ОБУЧАЮЩИХСЯ С ЗПР</w:t>
      </w:r>
    </w:p>
    <w:p w14:paraId="52DB9BA8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(ВАРИАНТ 7.2)</w:t>
      </w:r>
    </w:p>
    <w:p w14:paraId="4DEF60E2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НА 2021 -2022 УЧЕБНЫЙ ГОД</w:t>
      </w:r>
    </w:p>
    <w:p w14:paraId="7364AAAB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 xml:space="preserve">Учебный план МБОУ СОШ </w:t>
      </w:r>
      <w:proofErr w:type="spellStart"/>
      <w:r w:rsidRPr="001E57CA">
        <w:rPr>
          <w:rFonts w:ascii="Times New Roman" w:hAnsi="Times New Roman"/>
          <w:color w:val="00000A"/>
          <w:sz w:val="24"/>
          <w:szCs w:val="24"/>
        </w:rPr>
        <w:t>Уктуркого</w:t>
      </w:r>
      <w:proofErr w:type="spellEnd"/>
      <w:r w:rsidRPr="001E57CA">
        <w:rPr>
          <w:rFonts w:ascii="Times New Roman" w:hAnsi="Times New Roman"/>
          <w:color w:val="00000A"/>
          <w:sz w:val="24"/>
          <w:szCs w:val="24"/>
        </w:rPr>
        <w:t xml:space="preserve"> сельского поселения, реализующей АООП НОО обучающихся с ЗПР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14:paraId="77F469E3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14:paraId="768F2EC2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Учебный план на 2020-2021 учебный год разработан с учетом требований:</w:t>
      </w:r>
    </w:p>
    <w:p w14:paraId="6E01CE12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от 29.12.2012 № 273-ФЗ</w:t>
      </w:r>
    </w:p>
    <w:p w14:paraId="564B83A5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- Федеральный закон от 03.08.2018 г № 317 – ФЗ «О внесении изменений в статьи 11 и 14 Федерального закона «Об образовании в Российской Федерации»</w:t>
      </w:r>
    </w:p>
    <w:p w14:paraId="2A063B91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от 13.12. 2013 г, от 28.05.2014 г, от 17.07.2015 г);</w:t>
      </w:r>
    </w:p>
    <w:p w14:paraId="4C27EF5C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 xml:space="preserve">- Приказа Минобрнауки </w:t>
      </w:r>
      <w:proofErr w:type="spellStart"/>
      <w:r w:rsidRPr="001E57CA">
        <w:rPr>
          <w:rFonts w:ascii="Times New Roman" w:hAnsi="Times New Roman"/>
          <w:color w:val="00000A"/>
          <w:sz w:val="24"/>
          <w:szCs w:val="24"/>
        </w:rPr>
        <w:t>Росии</w:t>
      </w:r>
      <w:proofErr w:type="spellEnd"/>
      <w:r w:rsidRPr="001E57CA">
        <w:rPr>
          <w:rFonts w:ascii="Times New Roman" w:hAnsi="Times New Roman"/>
          <w:color w:val="00000A"/>
          <w:sz w:val="24"/>
          <w:szCs w:val="24"/>
        </w:rPr>
        <w:t xml:space="preserve"> от 22.01.2014 г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14:paraId="3316736A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Приказа Министерства образования и науки Российской Федерации от 19.12.2014 г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7F567EEC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Приказа Министерства просвещения РФ от 28.12.2018 г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</w:p>
    <w:p w14:paraId="345026A3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образования»;</w:t>
      </w:r>
    </w:p>
    <w:p w14:paraId="01E6FB48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Письма Минобрнауки России от 07.06.2013 г № ИР-535/07 «О коррекционном и инклюзивном образовании»;</w:t>
      </w:r>
    </w:p>
    <w:p w14:paraId="1542B840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Письма Министерства образования и науки Российской Федерации от 16.02.2015 г № ВК-333/07 «Об организации работы по введению ФГОС образования обучающихся с ОВЗ»;</w:t>
      </w:r>
    </w:p>
    <w:p w14:paraId="3BA3207B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Письма Министерства образования и науки Российской Федерации от 11.03.2016 г № ВК-452/07 «О введении ФГОС ОВЗ (методические рекомендации по вопросам внедрения ФГОС НОО обучающихся с ограниченными возможностями здоровья и ФГОС образования обучающихся с умственной отсталостью (интеллектуальными нарушениями);</w:t>
      </w:r>
    </w:p>
    <w:p w14:paraId="7C21E61F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Письма Минобрнауки России от 19.08.2016 г № 07 – 3517 «Об учебниках для обучающихся с ограниченными возможностями здоровья»;</w:t>
      </w:r>
    </w:p>
    <w:p w14:paraId="3B86327E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Постановления Главного государственного санитарного врача РФ от 10.07.2015 г № 26 «Об утверждении СанПиН 2.4.2.3286 - 15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264BCFBC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 xml:space="preserve">- Постановления Главного государственного санитарного врача РФ от 24.11.2015г. № 81 «О внесении изменений № 3 в СанПиН 2.4.2.2821-10 «Санитарно-эпидемиологические </w:t>
      </w:r>
      <w:r w:rsidRPr="001E57CA">
        <w:rPr>
          <w:rFonts w:ascii="Times New Roman" w:hAnsi="Times New Roman"/>
          <w:color w:val="00000A"/>
          <w:sz w:val="24"/>
          <w:szCs w:val="24"/>
        </w:rPr>
        <w:lastRenderedPageBreak/>
        <w:t>требования к условиям и организации обучения, содержания в общеобразовательных организациях»</w:t>
      </w:r>
    </w:p>
    <w:p w14:paraId="456D2F78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Письма Минобрнауки России от 13.11.2015 г № 07 – 3735 «О направлении методических рекомендаций»;</w:t>
      </w:r>
    </w:p>
    <w:p w14:paraId="08C2F613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Примерной адаптированной основной общеобразовательной программой начального общего образования обучающихся с задержкой психического развития (одобрена федеральным учебно-методическим объединением по общему образованию, протокол от 22 декабря 2015 г. № 4/15);</w:t>
      </w:r>
    </w:p>
    <w:p w14:paraId="3A66E476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Устава МБОУ СОШ Уктурского сельского поселения;</w:t>
      </w:r>
    </w:p>
    <w:p w14:paraId="18574721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Учебный план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 Для обучающихся реализуется шестидневный</w:t>
      </w:r>
    </w:p>
    <w:p w14:paraId="675082AB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режим работы.</w:t>
      </w:r>
    </w:p>
    <w:p w14:paraId="16B1D77B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В учебном плане представлены шесть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14:paraId="3FA438BD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</w:p>
    <w:p w14:paraId="1A218733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Обязательная часть </w:t>
      </w:r>
      <w:r w:rsidRPr="001E57CA">
        <w:rPr>
          <w:rFonts w:ascii="Times New Roman" w:hAnsi="Times New Roman"/>
          <w:color w:val="00000A"/>
          <w:sz w:val="24"/>
          <w:szCs w:val="24"/>
        </w:rPr>
        <w:t>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 (вводится в 4-ом классе), искусство, технология, физическая культура.</w:t>
      </w:r>
    </w:p>
    <w:p w14:paraId="134C6F85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i/>
          <w:iCs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 xml:space="preserve">Предметная область «Русский язык и литературное чтение» 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(русский язык и литературное чтение) </w:t>
      </w:r>
      <w:r w:rsidRPr="001E57CA">
        <w:rPr>
          <w:rFonts w:ascii="Times New Roman" w:hAnsi="Times New Roman"/>
          <w:color w:val="00000A"/>
          <w:sz w:val="24"/>
          <w:szCs w:val="24"/>
        </w:rPr>
        <w:t>направлена на формирование функциональной грамотности и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1E57CA">
        <w:rPr>
          <w:rFonts w:ascii="Times New Roman" w:hAnsi="Times New Roman"/>
          <w:color w:val="00000A"/>
          <w:sz w:val="24"/>
          <w:szCs w:val="24"/>
        </w:rPr>
        <w:t>коммуникативной компетенции младших школьников. Специфика начального курса русского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1E57CA">
        <w:rPr>
          <w:rFonts w:ascii="Times New Roman" w:hAnsi="Times New Roman"/>
          <w:color w:val="00000A"/>
          <w:sz w:val="24"/>
          <w:szCs w:val="24"/>
        </w:rPr>
        <w:t>языка заключается в его тесной взаимосвязи со всеми учебными предметами, особенно с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1E57CA">
        <w:rPr>
          <w:rFonts w:ascii="Times New Roman" w:hAnsi="Times New Roman"/>
          <w:color w:val="00000A"/>
          <w:sz w:val="24"/>
          <w:szCs w:val="24"/>
        </w:rPr>
        <w:t>литературным чтением. Эти два предмета представляют собой единую предметную область, в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1E57CA">
        <w:rPr>
          <w:rFonts w:ascii="Times New Roman" w:hAnsi="Times New Roman"/>
          <w:color w:val="00000A"/>
          <w:sz w:val="24"/>
          <w:szCs w:val="24"/>
        </w:rPr>
        <w:t>которой изучение русского языка сочетается с обучением чтению и первоначальным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1E57CA">
        <w:rPr>
          <w:rFonts w:ascii="Times New Roman" w:hAnsi="Times New Roman"/>
          <w:color w:val="00000A"/>
          <w:sz w:val="24"/>
          <w:szCs w:val="24"/>
        </w:rPr>
        <w:t>литературным образованием.</w:t>
      </w:r>
    </w:p>
    <w:p w14:paraId="765EF96F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 xml:space="preserve">Предметная область «Иностранный язык» 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(иностранный язык) </w:t>
      </w:r>
      <w:r w:rsidRPr="001E57CA">
        <w:rPr>
          <w:rFonts w:ascii="Times New Roman" w:hAnsi="Times New Roman"/>
          <w:color w:val="00000A"/>
          <w:sz w:val="24"/>
          <w:szCs w:val="24"/>
        </w:rPr>
        <w:t>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Изучение иностранного языка рекомендуется начинать со 2 класса. Объем учебного времени составляет 68 часов (2 часа в неделю).</w:t>
      </w:r>
    </w:p>
    <w:p w14:paraId="34941967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 xml:space="preserve">Предметная область «Математика и информатика» 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(математика) </w:t>
      </w:r>
      <w:r w:rsidRPr="001E57CA">
        <w:rPr>
          <w:rFonts w:ascii="Times New Roman" w:hAnsi="Times New Roman"/>
          <w:color w:val="00000A"/>
          <w:sz w:val="24"/>
          <w:szCs w:val="24"/>
        </w:rPr>
        <w:t>направлена на овладение основами логического и алгоритмического мышления, пространственного воображения и математической речи.</w:t>
      </w:r>
    </w:p>
    <w:p w14:paraId="309F447C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i/>
          <w:iCs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 xml:space="preserve">Предметная область «Обществознание и естествознание» 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(окружающий мир) </w:t>
      </w:r>
      <w:r w:rsidRPr="001E57CA">
        <w:rPr>
          <w:rFonts w:ascii="Times New Roman" w:hAnsi="Times New Roman"/>
          <w:color w:val="00000A"/>
          <w:sz w:val="24"/>
          <w:szCs w:val="24"/>
        </w:rPr>
        <w:t>направлена на овладение основами культурологической грамотности и соответствующих ей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1E57CA">
        <w:rPr>
          <w:rFonts w:ascii="Times New Roman" w:hAnsi="Times New Roman"/>
          <w:color w:val="00000A"/>
          <w:sz w:val="24"/>
          <w:szCs w:val="24"/>
        </w:rPr>
        <w:t>компетенций: умения использовать разные методы познания, соблюдать правила поведения в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1E57CA">
        <w:rPr>
          <w:rFonts w:ascii="Times New Roman" w:hAnsi="Times New Roman"/>
          <w:color w:val="00000A"/>
          <w:sz w:val="24"/>
          <w:szCs w:val="24"/>
        </w:rPr>
        <w:t>природе и обществе, способность оценивать свое место в окружающем мире, участвовать в его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1E57CA">
        <w:rPr>
          <w:rFonts w:ascii="Times New Roman" w:hAnsi="Times New Roman"/>
          <w:color w:val="00000A"/>
          <w:sz w:val="24"/>
          <w:szCs w:val="24"/>
        </w:rPr>
        <w:t>созидании и др. Предмет «Окружающий мир» помогает ученику в формировании личностного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1E57CA">
        <w:rPr>
          <w:rFonts w:ascii="Times New Roman" w:hAnsi="Times New Roman"/>
          <w:color w:val="00000A"/>
          <w:sz w:val="24"/>
          <w:szCs w:val="24"/>
        </w:rPr>
        <w:t>восприятия, эмоционально-положительного отношения к миру природы и культуры, воспитывает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1E57CA">
        <w:rPr>
          <w:rFonts w:ascii="Times New Roman" w:hAnsi="Times New Roman"/>
          <w:color w:val="00000A"/>
          <w:sz w:val="24"/>
          <w:szCs w:val="24"/>
        </w:rPr>
        <w:t xml:space="preserve">духовность, активность, компетентность </w:t>
      </w:r>
      <w:r w:rsidRPr="001E57CA">
        <w:rPr>
          <w:rFonts w:ascii="Times New Roman" w:hAnsi="Times New Roman"/>
          <w:color w:val="00000A"/>
          <w:sz w:val="24"/>
          <w:szCs w:val="24"/>
        </w:rPr>
        <w:lastRenderedPageBreak/>
        <w:t>подрастающего поколения России, способного на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 </w:t>
      </w:r>
      <w:r w:rsidRPr="001E57CA">
        <w:rPr>
          <w:rFonts w:ascii="Times New Roman" w:hAnsi="Times New Roman"/>
          <w:color w:val="00000A"/>
          <w:sz w:val="24"/>
          <w:szCs w:val="24"/>
        </w:rPr>
        <w:t>созидание во имя родной страны и планеты Земля.</w:t>
      </w:r>
    </w:p>
    <w:p w14:paraId="69130822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 xml:space="preserve">Предметная область «Искусство» 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(изобразительное искусство, музыка) </w:t>
      </w:r>
      <w:r w:rsidRPr="001E57CA">
        <w:rPr>
          <w:rFonts w:ascii="Times New Roman" w:hAnsi="Times New Roman"/>
          <w:color w:val="00000A"/>
          <w:sz w:val="24"/>
          <w:szCs w:val="24"/>
        </w:rPr>
        <w:t xml:space="preserve">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Предмет 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«Изобразительное искусство» </w:t>
      </w:r>
      <w:r w:rsidRPr="001E57CA">
        <w:rPr>
          <w:rFonts w:ascii="Times New Roman" w:hAnsi="Times New Roman"/>
          <w:color w:val="00000A"/>
          <w:sz w:val="24"/>
          <w:szCs w:val="24"/>
        </w:rPr>
        <w:t xml:space="preserve">изучается в объеме 34 часов (1 час в неделю). Предмет 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«Музыка» </w:t>
      </w:r>
      <w:r w:rsidRPr="001E57CA">
        <w:rPr>
          <w:rFonts w:ascii="Times New Roman" w:hAnsi="Times New Roman"/>
          <w:color w:val="00000A"/>
          <w:sz w:val="24"/>
          <w:szCs w:val="24"/>
        </w:rPr>
        <w:t>изучается в объеме 34 часов (1 час в неделю).</w:t>
      </w:r>
    </w:p>
    <w:p w14:paraId="1A2BFE4F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 xml:space="preserve">Предметная область «Технология» 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(технология) </w:t>
      </w:r>
      <w:r w:rsidRPr="001E57CA">
        <w:rPr>
          <w:rFonts w:ascii="Times New Roman" w:hAnsi="Times New Roman"/>
          <w:color w:val="00000A"/>
          <w:sz w:val="24"/>
          <w:szCs w:val="24"/>
        </w:rPr>
        <w:t xml:space="preserve"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 Овладение технологическими приемами ручной обработки материалов. Предметная область «Технология» 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(технология) </w:t>
      </w:r>
      <w:r w:rsidRPr="001E57CA">
        <w:rPr>
          <w:rFonts w:ascii="Times New Roman" w:hAnsi="Times New Roman"/>
          <w:color w:val="00000A"/>
          <w:sz w:val="24"/>
          <w:szCs w:val="24"/>
        </w:rPr>
        <w:t>изучается в объеме 34 часов (1 час в неделю).</w:t>
      </w:r>
    </w:p>
    <w:p w14:paraId="24C7DD24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 xml:space="preserve">Предметная область Физическая культура </w:t>
      </w:r>
      <w:r w:rsidRPr="001E57CA">
        <w:rPr>
          <w:rFonts w:ascii="Times New Roman" w:hAnsi="Times New Roman"/>
          <w:i/>
          <w:iCs/>
          <w:color w:val="00000A"/>
          <w:sz w:val="24"/>
          <w:szCs w:val="24"/>
        </w:rPr>
        <w:t xml:space="preserve">(физическая культура) </w:t>
      </w:r>
      <w:r w:rsidRPr="001E57CA">
        <w:rPr>
          <w:rFonts w:ascii="Times New Roman" w:hAnsi="Times New Roman"/>
          <w:color w:val="00000A"/>
          <w:sz w:val="24"/>
          <w:szCs w:val="24"/>
        </w:rPr>
        <w:t>изучается в объеме 3-х часов в неделю с 1 по 4 классы).</w:t>
      </w:r>
    </w:p>
    <w:p w14:paraId="227B69A6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Занятия по физической культуре должны проводиться в строгом соответствии с группой здоровья. При организации, планировании и проведении уроков физической культуры общеобразовательным учреждениям не рекомендуется:</w:t>
      </w:r>
    </w:p>
    <w:p w14:paraId="7390C84A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– сдваивать уроки физической культуры,</w:t>
      </w:r>
    </w:p>
    <w:p w14:paraId="1460A790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– 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 w14:paraId="5B08E959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</w:t>
      </w:r>
    </w:p>
    <w:p w14:paraId="7FECD159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 - гигиеническими требованиями.</w:t>
      </w:r>
    </w:p>
    <w:p w14:paraId="3B283141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 xml:space="preserve">Обязательным компонентом учебного плана является внеурочная деятельность. В соответствии с требованиями ФГОС НОО обучающихся с ОВЗ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1E57CA">
        <w:rPr>
          <w:rFonts w:ascii="Times New Roman" w:hAnsi="Times New Roman"/>
          <w:color w:val="00000A"/>
          <w:sz w:val="24"/>
          <w:szCs w:val="24"/>
        </w:rPr>
        <w:t>общеинтеллектуальное</w:t>
      </w:r>
      <w:proofErr w:type="spellEnd"/>
      <w:r w:rsidRPr="001E57CA">
        <w:rPr>
          <w:rFonts w:ascii="Times New Roman" w:hAnsi="Times New Roman"/>
          <w:color w:val="00000A"/>
          <w:sz w:val="24"/>
          <w:szCs w:val="24"/>
        </w:rPr>
        <w:t>, общекультурное, спортивно-оздоровительное).</w:t>
      </w:r>
    </w:p>
    <w:p w14:paraId="0FF65013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Внеурочная деятельность реализуется через курсы:</w:t>
      </w:r>
    </w:p>
    <w:p w14:paraId="776AAAFC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Спортивно – оздоровительное направление</w:t>
      </w:r>
      <w:r w:rsidRPr="001E57CA">
        <w:rPr>
          <w:rFonts w:ascii="Times New Roman" w:hAnsi="Times New Roman"/>
          <w:sz w:val="24"/>
          <w:szCs w:val="24"/>
        </w:rPr>
        <w:t xml:space="preserve"> реализуется через курсы: «Олимпиец» – 1 час в неделю;</w:t>
      </w:r>
    </w:p>
    <w:p w14:paraId="522E8DB1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b/>
          <w:i/>
          <w:sz w:val="24"/>
          <w:szCs w:val="24"/>
        </w:rPr>
        <w:t>Духовно-нравственное направление</w:t>
      </w:r>
      <w:r w:rsidRPr="001E57CA">
        <w:rPr>
          <w:rFonts w:ascii="Times New Roman" w:hAnsi="Times New Roman"/>
          <w:sz w:val="24"/>
          <w:szCs w:val="24"/>
        </w:rPr>
        <w:t xml:space="preserve"> осуществляется через курс «Мир деятельности» – 1 час в неделю</w:t>
      </w:r>
    </w:p>
    <w:p w14:paraId="5EFE9AC9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 </w:t>
      </w:r>
      <w:r w:rsidRPr="001E57CA">
        <w:rPr>
          <w:rFonts w:ascii="Times New Roman" w:hAnsi="Times New Roman"/>
          <w:b/>
          <w:i/>
          <w:sz w:val="24"/>
          <w:szCs w:val="24"/>
        </w:rPr>
        <w:t>Общекультурное направление</w:t>
      </w:r>
      <w:r w:rsidRPr="001E57CA">
        <w:rPr>
          <w:rFonts w:ascii="Times New Roman" w:hAnsi="Times New Roman"/>
          <w:sz w:val="24"/>
          <w:szCs w:val="24"/>
        </w:rPr>
        <w:t xml:space="preserve"> реализуется через </w:t>
      </w:r>
      <w:r w:rsidRPr="001E57CA">
        <w:rPr>
          <w:rFonts w:ascii="Times New Roman" w:hAnsi="Times New Roman"/>
          <w:bCs/>
          <w:iCs/>
          <w:noProof/>
          <w:sz w:val="24"/>
          <w:szCs w:val="24"/>
        </w:rPr>
        <w:t xml:space="preserve">курсы: </w:t>
      </w:r>
      <w:r w:rsidRPr="001E57CA">
        <w:rPr>
          <w:rFonts w:ascii="Times New Roman" w:hAnsi="Times New Roman"/>
          <w:sz w:val="24"/>
          <w:szCs w:val="24"/>
        </w:rPr>
        <w:t>«Фотостудия»  – 1 час в неделю.</w:t>
      </w:r>
    </w:p>
    <w:p w14:paraId="688508E7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57CA">
        <w:rPr>
          <w:rFonts w:ascii="Times New Roman" w:hAnsi="Times New Roman"/>
          <w:b/>
          <w:i/>
          <w:sz w:val="24"/>
          <w:szCs w:val="24"/>
        </w:rPr>
        <w:t>Общеинтеллектуальное</w:t>
      </w:r>
      <w:proofErr w:type="spellEnd"/>
      <w:r w:rsidRPr="001E57CA">
        <w:rPr>
          <w:rFonts w:ascii="Times New Roman" w:hAnsi="Times New Roman"/>
          <w:b/>
          <w:i/>
          <w:sz w:val="24"/>
          <w:szCs w:val="24"/>
        </w:rPr>
        <w:t xml:space="preserve"> направление</w:t>
      </w:r>
      <w:r w:rsidRPr="001E57CA">
        <w:rPr>
          <w:rFonts w:ascii="Times New Roman" w:hAnsi="Times New Roman"/>
          <w:sz w:val="24"/>
          <w:szCs w:val="24"/>
        </w:rPr>
        <w:t xml:space="preserve"> реализуется: курсы ««</w:t>
      </w:r>
      <w:r w:rsidRPr="001E57CA">
        <w:rPr>
          <w:rFonts w:ascii="Times New Roman" w:hAnsi="Times New Roman"/>
          <w:sz w:val="24"/>
          <w:szCs w:val="24"/>
          <w:lang w:val="en-US"/>
        </w:rPr>
        <w:t>LEGO</w:t>
      </w:r>
      <w:r w:rsidRPr="001E57CA">
        <w:rPr>
          <w:rFonts w:ascii="Times New Roman" w:hAnsi="Times New Roman"/>
          <w:sz w:val="24"/>
          <w:szCs w:val="24"/>
        </w:rPr>
        <w:t>мир» – 1 час в неделю, «Шахматы» (клуб)– 1 час в неделю.</w:t>
      </w:r>
    </w:p>
    <w:p w14:paraId="52B377BC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57CA">
        <w:rPr>
          <w:rFonts w:ascii="Times New Roman" w:hAnsi="Times New Roman"/>
          <w:i/>
          <w:sz w:val="24"/>
          <w:szCs w:val="24"/>
        </w:rPr>
        <w:t xml:space="preserve"> </w:t>
      </w:r>
      <w:r w:rsidRPr="001E57CA">
        <w:rPr>
          <w:rFonts w:ascii="Times New Roman" w:hAnsi="Times New Roman"/>
          <w:b/>
          <w:i/>
          <w:sz w:val="24"/>
          <w:szCs w:val="24"/>
        </w:rPr>
        <w:t>Социальное направление</w:t>
      </w:r>
      <w:r w:rsidRPr="001E57CA">
        <w:rPr>
          <w:rFonts w:ascii="Times New Roman" w:hAnsi="Times New Roman"/>
          <w:sz w:val="24"/>
          <w:szCs w:val="24"/>
        </w:rPr>
        <w:t xml:space="preserve"> реализуется через курс «Познай себя» (курс ранней профориентации) – 1 час в неделю.</w:t>
      </w:r>
    </w:p>
    <w:p w14:paraId="4A053DC4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 xml:space="preserve">Коррекционно-развивающая область, согласно требованиям Стандарта, является обязательной частью внеурочной деятельности и представлено фронтальными и индивидуальными коррекционно-развивающими занятиями (логопедическими и </w:t>
      </w:r>
      <w:proofErr w:type="spellStart"/>
      <w:r w:rsidRPr="001E57CA">
        <w:rPr>
          <w:rFonts w:ascii="Times New Roman" w:hAnsi="Times New Roman"/>
          <w:color w:val="00000A"/>
          <w:sz w:val="24"/>
          <w:szCs w:val="24"/>
        </w:rPr>
        <w:t>психокоррекционными</w:t>
      </w:r>
      <w:proofErr w:type="spellEnd"/>
      <w:r w:rsidRPr="001E57CA">
        <w:rPr>
          <w:rFonts w:ascii="Times New Roman" w:hAnsi="Times New Roman"/>
          <w:color w:val="00000A"/>
          <w:sz w:val="24"/>
          <w:szCs w:val="24"/>
        </w:rPr>
        <w:t xml:space="preserve">, предметными) и ритмикой, направленными на коррекцию дефекта </w:t>
      </w:r>
      <w:r w:rsidRPr="001E57CA">
        <w:rPr>
          <w:rFonts w:ascii="Times New Roman" w:hAnsi="Times New Roman"/>
          <w:color w:val="00000A"/>
          <w:sz w:val="24"/>
          <w:szCs w:val="24"/>
        </w:rPr>
        <w:lastRenderedPageBreak/>
        <w:t>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определен исходя из психофизических особенностей обучающихся с ЗПР на основании рекомендаций ПМПК. Коррекционно-развивающие занятия проводятся в индивидуальной и групповой форме.</w:t>
      </w:r>
    </w:p>
    <w:p w14:paraId="461F5335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Внеурочную деятельность реализуют учителя начальных классов, педагог-психолог, педагог дополнительного образования.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14:paraId="3AC7EB46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Сроки освоения АООП НОО (вариант 7.2) обучающимися с ЗПР составляют 4 года.</w:t>
      </w:r>
    </w:p>
    <w:p w14:paraId="2299C029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Продолжительность учебной недели – 6 дней.  Обучение проходит в одну смену.</w:t>
      </w:r>
    </w:p>
    <w:p w14:paraId="7F6DB5AA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Продолжительность учебного года на первой ступени общего образования составляет во 2-4 классе составляет 34 недели. Продолжительность каникул в течение учебного года составляет не менее 30 календарных дней, летом — не менее 8 недель. Продолжительность учебных занятий составляет 45 минут. Коррекционно-развивающие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минут.</w:t>
      </w:r>
    </w:p>
    <w:p w14:paraId="2EDF339E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Текущий контроль успеваемости и промежуточная аттестация осуществляется в соответствии с Положением о формах, периодичности, порядке текущего контроля успеваемости и промежуточной аттестации обучающихся МБОУ СОШ Уктурского сельского поселения.</w:t>
      </w:r>
    </w:p>
    <w:p w14:paraId="43CC0DCA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Текущий контроль успеваемости и промежуточная аттестация учащихся осуществляются по:</w:t>
      </w:r>
    </w:p>
    <w:p w14:paraId="0639CC9D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оценочной системе со второго полугодия 2-го класса по 4 класс по всем предметам учебного плана с внесением в школьную документацию.</w:t>
      </w:r>
    </w:p>
    <w:p w14:paraId="726B486C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Промежуточная аттестация обучающихся может проводиться как письменно, так и устно.</w:t>
      </w:r>
    </w:p>
    <w:p w14:paraId="18C64994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Формами проведения письменной аттестации являются:</w:t>
      </w:r>
    </w:p>
    <w:p w14:paraId="0A016D70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диктант;</w:t>
      </w:r>
    </w:p>
    <w:p w14:paraId="73D01DC7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контрольная (диагностическая) работа по математике, русскому языку;</w:t>
      </w:r>
    </w:p>
    <w:p w14:paraId="12134F0F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- комплексная контрольная работа;</w:t>
      </w:r>
    </w:p>
    <w:p w14:paraId="09CCBE5B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• письменное тестирование по предметам учебного плана.</w:t>
      </w:r>
    </w:p>
    <w:p w14:paraId="0EAF5C9D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К устным видам промежуточной аттестации относятся:</w:t>
      </w:r>
    </w:p>
    <w:p w14:paraId="7880A54F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• проверка техники чтения;</w:t>
      </w:r>
    </w:p>
    <w:p w14:paraId="7A52C354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  <w:r w:rsidRPr="001E57CA">
        <w:rPr>
          <w:rFonts w:ascii="Times New Roman" w:hAnsi="Times New Roman"/>
          <w:color w:val="00000A"/>
          <w:sz w:val="24"/>
          <w:szCs w:val="24"/>
        </w:rPr>
        <w:t>• защита реферата, проекта.</w:t>
      </w:r>
    </w:p>
    <w:p w14:paraId="541C62A1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600090BB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10BD3266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45432C13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3CFEB782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12D2D191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3CBE6B43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7025BD08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72D1D7FC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7757D6F4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7FDE4AF1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0DEE0CF2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00734A1A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61EE8509" w14:textId="77777777" w:rsid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16728FF4" w14:textId="77777777" w:rsid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44092EE0" w14:textId="77777777" w:rsid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F5819CC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61E27974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485A48E2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14:paraId="4AAAD59A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МБОУ СОШ Уктурского сельского поселения,</w:t>
      </w:r>
    </w:p>
    <w:p w14:paraId="16D14413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РЕАЛИЗУЮЩЕЙ АООП НОО ОБУЧАЮЩИХСЯ С ЗПР</w:t>
      </w:r>
    </w:p>
    <w:p w14:paraId="752D392F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 xml:space="preserve">(ВАРИАНТ 7.2) </w:t>
      </w:r>
    </w:p>
    <w:p w14:paraId="62F7A753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на 2021-2022 учебный год</w:t>
      </w:r>
    </w:p>
    <w:tbl>
      <w:tblPr>
        <w:tblStyle w:val="a6"/>
        <w:tblpPr w:leftFromText="180" w:rightFromText="180" w:vertAnchor="text" w:horzAnchor="margin" w:tblpY="125"/>
        <w:tblW w:w="8472" w:type="dxa"/>
        <w:tblLayout w:type="fixed"/>
        <w:tblLook w:val="04A0" w:firstRow="1" w:lastRow="0" w:firstColumn="1" w:lastColumn="0" w:noHBand="0" w:noVBand="1"/>
      </w:tblPr>
      <w:tblGrid>
        <w:gridCol w:w="1990"/>
        <w:gridCol w:w="244"/>
        <w:gridCol w:w="3119"/>
        <w:gridCol w:w="3119"/>
      </w:tblGrid>
      <w:tr w:rsidR="001E57CA" w:rsidRPr="001E57CA" w14:paraId="56B55431" w14:textId="77777777" w:rsidTr="001E57CA">
        <w:tc>
          <w:tcPr>
            <w:tcW w:w="2234" w:type="dxa"/>
            <w:gridSpan w:val="2"/>
            <w:vMerge w:val="restart"/>
          </w:tcPr>
          <w:p w14:paraId="51DB00A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9" w:type="dxa"/>
            <w:vMerge w:val="restart"/>
          </w:tcPr>
          <w:p w14:paraId="59B5F1C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119" w:type="dxa"/>
          </w:tcPr>
          <w:p w14:paraId="3408F53F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Количество часов</w:t>
            </w:r>
          </w:p>
        </w:tc>
      </w:tr>
      <w:tr w:rsidR="001E57CA" w:rsidRPr="001E57CA" w14:paraId="54D95EDD" w14:textId="77777777" w:rsidTr="001E57CA">
        <w:tc>
          <w:tcPr>
            <w:tcW w:w="2234" w:type="dxa"/>
            <w:gridSpan w:val="2"/>
            <w:vMerge/>
          </w:tcPr>
          <w:p w14:paraId="056BC1A2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1F01190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1DE6D25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4 класс </w:t>
            </w:r>
          </w:p>
          <w:p w14:paraId="0D0E084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ОС «Начальная школа </w:t>
            </w:r>
            <w:r w:rsidRPr="001E57CA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1E57CA">
              <w:rPr>
                <w:rFonts w:eastAsia="Calibri"/>
                <w:sz w:val="24"/>
                <w:szCs w:val="24"/>
              </w:rPr>
              <w:t xml:space="preserve"> века»</w:t>
            </w:r>
          </w:p>
          <w:p w14:paraId="6E5F30A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6-дневная учебная неделя</w:t>
            </w:r>
          </w:p>
        </w:tc>
      </w:tr>
      <w:tr w:rsidR="001E57CA" w:rsidRPr="001E57CA" w14:paraId="08A5834D" w14:textId="77777777" w:rsidTr="001E57CA">
        <w:tc>
          <w:tcPr>
            <w:tcW w:w="8472" w:type="dxa"/>
            <w:gridSpan w:val="4"/>
          </w:tcPr>
          <w:p w14:paraId="32191E20" w14:textId="77777777" w:rsidR="001E57CA" w:rsidRPr="001E57CA" w:rsidRDefault="001E57CA" w:rsidP="001E57CA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1E57CA" w:rsidRPr="001E57CA" w14:paraId="4A7C58A1" w14:textId="77777777" w:rsidTr="001E57CA">
        <w:tc>
          <w:tcPr>
            <w:tcW w:w="2234" w:type="dxa"/>
            <w:gridSpan w:val="2"/>
            <w:vMerge w:val="restart"/>
          </w:tcPr>
          <w:p w14:paraId="50AAD40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9" w:type="dxa"/>
          </w:tcPr>
          <w:p w14:paraId="4493D23A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14:paraId="75F4C6D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E57CA" w:rsidRPr="001E57CA" w14:paraId="183DAAB6" w14:textId="77777777" w:rsidTr="001E57CA">
        <w:tc>
          <w:tcPr>
            <w:tcW w:w="2234" w:type="dxa"/>
            <w:gridSpan w:val="2"/>
            <w:vMerge/>
          </w:tcPr>
          <w:p w14:paraId="1F60F98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65145C5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14:paraId="56EE8A5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E57CA" w:rsidRPr="001E57CA" w14:paraId="1B8CD2EB" w14:textId="77777777" w:rsidTr="001E57CA">
        <w:tc>
          <w:tcPr>
            <w:tcW w:w="2234" w:type="dxa"/>
            <w:gridSpan w:val="2"/>
            <w:vMerge w:val="restart"/>
          </w:tcPr>
          <w:p w14:paraId="10CAB4B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57CA">
              <w:rPr>
                <w:rFonts w:eastAsia="Calibri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</w:tcPr>
          <w:p w14:paraId="4B8313CA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Родной язык</w:t>
            </w:r>
          </w:p>
        </w:tc>
        <w:tc>
          <w:tcPr>
            <w:tcW w:w="3119" w:type="dxa"/>
          </w:tcPr>
          <w:p w14:paraId="7E9B014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0,25</w:t>
            </w:r>
          </w:p>
        </w:tc>
      </w:tr>
      <w:tr w:rsidR="001E57CA" w:rsidRPr="001E57CA" w14:paraId="74D353F2" w14:textId="77777777" w:rsidTr="001E57CA">
        <w:tc>
          <w:tcPr>
            <w:tcW w:w="2234" w:type="dxa"/>
            <w:gridSpan w:val="2"/>
            <w:vMerge/>
          </w:tcPr>
          <w:p w14:paraId="048437D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5F3554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Родная литература</w:t>
            </w:r>
          </w:p>
        </w:tc>
        <w:tc>
          <w:tcPr>
            <w:tcW w:w="3119" w:type="dxa"/>
          </w:tcPr>
          <w:p w14:paraId="628DCBE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0,25</w:t>
            </w:r>
          </w:p>
        </w:tc>
      </w:tr>
      <w:tr w:rsidR="001E57CA" w:rsidRPr="001E57CA" w14:paraId="5B50E92C" w14:textId="77777777" w:rsidTr="001E57CA">
        <w:tc>
          <w:tcPr>
            <w:tcW w:w="2234" w:type="dxa"/>
            <w:gridSpan w:val="2"/>
          </w:tcPr>
          <w:p w14:paraId="6A48699E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14:paraId="7708B23B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9" w:type="dxa"/>
          </w:tcPr>
          <w:p w14:paraId="23AA677D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E57CA" w:rsidRPr="001E57CA" w14:paraId="730C254B" w14:textId="77777777" w:rsidTr="001E57CA">
        <w:tc>
          <w:tcPr>
            <w:tcW w:w="2234" w:type="dxa"/>
            <w:gridSpan w:val="2"/>
            <w:vMerge w:val="restart"/>
          </w:tcPr>
          <w:p w14:paraId="4A0E10C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14:paraId="18A598CD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14:paraId="23E3BE6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E57CA" w:rsidRPr="001E57CA" w14:paraId="173A46E1" w14:textId="77777777" w:rsidTr="001E57CA">
        <w:tc>
          <w:tcPr>
            <w:tcW w:w="2234" w:type="dxa"/>
            <w:gridSpan w:val="2"/>
            <w:vMerge/>
          </w:tcPr>
          <w:p w14:paraId="33FFB11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38DF12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14:paraId="67D2A61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6FCECD31" w14:textId="77777777" w:rsidTr="001E57CA">
        <w:tc>
          <w:tcPr>
            <w:tcW w:w="2234" w:type="dxa"/>
            <w:gridSpan w:val="2"/>
          </w:tcPr>
          <w:p w14:paraId="31BDD1A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9" w:type="dxa"/>
          </w:tcPr>
          <w:p w14:paraId="5A2091B7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14:paraId="2E82ED1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E57CA" w:rsidRPr="001E57CA" w14:paraId="2E6B7256" w14:textId="77777777" w:rsidTr="001E57CA">
        <w:tc>
          <w:tcPr>
            <w:tcW w:w="2234" w:type="dxa"/>
            <w:gridSpan w:val="2"/>
          </w:tcPr>
          <w:p w14:paraId="6BA2CD5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9" w:type="dxa"/>
          </w:tcPr>
          <w:p w14:paraId="5FAC0B85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119" w:type="dxa"/>
          </w:tcPr>
          <w:p w14:paraId="6642DED5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76DA4B78" w14:textId="77777777" w:rsidTr="001E57CA">
        <w:tc>
          <w:tcPr>
            <w:tcW w:w="2234" w:type="dxa"/>
            <w:gridSpan w:val="2"/>
            <w:vMerge w:val="restart"/>
          </w:tcPr>
          <w:p w14:paraId="6B0E28B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</w:tcPr>
          <w:p w14:paraId="193D5F75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Музыка </w:t>
            </w:r>
          </w:p>
        </w:tc>
        <w:tc>
          <w:tcPr>
            <w:tcW w:w="3119" w:type="dxa"/>
          </w:tcPr>
          <w:p w14:paraId="6283D6F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49482354" w14:textId="77777777" w:rsidTr="001E57CA">
        <w:tc>
          <w:tcPr>
            <w:tcW w:w="2234" w:type="dxa"/>
            <w:gridSpan w:val="2"/>
            <w:vMerge/>
          </w:tcPr>
          <w:p w14:paraId="2F8E2BF6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C394F76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</w:tcPr>
          <w:p w14:paraId="3DAA4C9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23B7D565" w14:textId="77777777" w:rsidTr="001E57CA">
        <w:tc>
          <w:tcPr>
            <w:tcW w:w="2234" w:type="dxa"/>
            <w:gridSpan w:val="2"/>
          </w:tcPr>
          <w:p w14:paraId="6F80206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14:paraId="21674BC3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9" w:type="dxa"/>
          </w:tcPr>
          <w:p w14:paraId="12D22A9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 xml:space="preserve">1 </w:t>
            </w:r>
          </w:p>
        </w:tc>
      </w:tr>
      <w:tr w:rsidR="001E57CA" w:rsidRPr="001E57CA" w14:paraId="4FCCEDEE" w14:textId="77777777" w:rsidTr="001E57CA">
        <w:tc>
          <w:tcPr>
            <w:tcW w:w="2234" w:type="dxa"/>
            <w:gridSpan w:val="2"/>
          </w:tcPr>
          <w:p w14:paraId="5E82399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14:paraId="44E73A28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14:paraId="75AED92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E57CA" w:rsidRPr="001E57CA" w14:paraId="241A968D" w14:textId="77777777" w:rsidTr="001E57CA">
        <w:tc>
          <w:tcPr>
            <w:tcW w:w="2234" w:type="dxa"/>
            <w:gridSpan w:val="2"/>
          </w:tcPr>
          <w:p w14:paraId="03D0919D" w14:textId="77777777" w:rsidR="001E57CA" w:rsidRPr="001E57CA" w:rsidRDefault="001E57CA" w:rsidP="001E57CA">
            <w:pPr>
              <w:keepNext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36EF8D1" w14:textId="77777777" w:rsidR="001E57CA" w:rsidRPr="001E57CA" w:rsidRDefault="001E57CA" w:rsidP="001E57CA">
            <w:pPr>
              <w:keepNext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</w:tcPr>
          <w:p w14:paraId="034C606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25,5</w:t>
            </w:r>
          </w:p>
        </w:tc>
      </w:tr>
      <w:tr w:rsidR="001E57CA" w:rsidRPr="001E57CA" w14:paraId="261BA52C" w14:textId="77777777" w:rsidTr="001E57CA">
        <w:tc>
          <w:tcPr>
            <w:tcW w:w="5353" w:type="dxa"/>
            <w:gridSpan w:val="3"/>
          </w:tcPr>
          <w:p w14:paraId="2B0E57D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E57CA">
              <w:rPr>
                <w:rFonts w:eastAsia="Calibri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9" w:type="dxa"/>
          </w:tcPr>
          <w:p w14:paraId="604DDCC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E57CA" w:rsidRPr="001E57CA" w14:paraId="5D76478B" w14:textId="77777777" w:rsidTr="001E57CA">
        <w:tc>
          <w:tcPr>
            <w:tcW w:w="5353" w:type="dxa"/>
            <w:gridSpan w:val="3"/>
          </w:tcPr>
          <w:p w14:paraId="0D9C4B8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ФК Смысловые стратегии чтения</w:t>
            </w:r>
          </w:p>
        </w:tc>
        <w:tc>
          <w:tcPr>
            <w:tcW w:w="3119" w:type="dxa"/>
          </w:tcPr>
          <w:p w14:paraId="400A128B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1E57CA" w:rsidRPr="001E57CA" w14:paraId="19E51E72" w14:textId="77777777" w:rsidTr="001E57CA">
        <w:tc>
          <w:tcPr>
            <w:tcW w:w="5353" w:type="dxa"/>
            <w:gridSpan w:val="3"/>
          </w:tcPr>
          <w:p w14:paraId="1DA392A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Максимально  допустимая недельная нагрузка</w:t>
            </w:r>
          </w:p>
        </w:tc>
        <w:tc>
          <w:tcPr>
            <w:tcW w:w="3119" w:type="dxa"/>
          </w:tcPr>
          <w:p w14:paraId="273E3E3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26</w:t>
            </w:r>
          </w:p>
        </w:tc>
      </w:tr>
      <w:tr w:rsidR="001E57CA" w:rsidRPr="001E57CA" w14:paraId="3EB852A1" w14:textId="77777777" w:rsidTr="001E57CA">
        <w:tc>
          <w:tcPr>
            <w:tcW w:w="8472" w:type="dxa"/>
            <w:gridSpan w:val="4"/>
          </w:tcPr>
          <w:p w14:paraId="05CDAED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Внеурочная  деятельность (включая коррекционно-развивающую область)</w:t>
            </w:r>
          </w:p>
        </w:tc>
      </w:tr>
      <w:tr w:rsidR="001E57CA" w:rsidRPr="001E57CA" w14:paraId="43C80B54" w14:textId="77777777" w:rsidTr="001E57CA">
        <w:tc>
          <w:tcPr>
            <w:tcW w:w="1990" w:type="dxa"/>
          </w:tcPr>
          <w:p w14:paraId="4046C80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Направление</w:t>
            </w:r>
          </w:p>
        </w:tc>
        <w:tc>
          <w:tcPr>
            <w:tcW w:w="3363" w:type="dxa"/>
            <w:gridSpan w:val="2"/>
          </w:tcPr>
          <w:p w14:paraId="767375D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Наименование /форма организации</w:t>
            </w:r>
          </w:p>
        </w:tc>
        <w:tc>
          <w:tcPr>
            <w:tcW w:w="3119" w:type="dxa"/>
          </w:tcPr>
          <w:p w14:paraId="467CFB7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E57CA" w:rsidRPr="001E57CA" w14:paraId="217CA7AE" w14:textId="77777777" w:rsidTr="001E57CA">
        <w:tc>
          <w:tcPr>
            <w:tcW w:w="1990" w:type="dxa"/>
            <w:vMerge w:val="restart"/>
          </w:tcPr>
          <w:p w14:paraId="6C675C1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Коррекционно-развивающие занятия</w:t>
            </w:r>
          </w:p>
          <w:p w14:paraId="544508F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14:paraId="7775DC7F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Коррекционно-развивающие занятия с педагогом-психологом</w:t>
            </w:r>
          </w:p>
        </w:tc>
        <w:tc>
          <w:tcPr>
            <w:tcW w:w="3119" w:type="dxa"/>
          </w:tcPr>
          <w:p w14:paraId="7F98DC2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2</w:t>
            </w:r>
          </w:p>
          <w:p w14:paraId="2642090D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E620593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E57CA" w:rsidRPr="001E57CA" w14:paraId="3302264A" w14:textId="77777777" w:rsidTr="001E57CA">
        <w:tc>
          <w:tcPr>
            <w:tcW w:w="1990" w:type="dxa"/>
            <w:vMerge/>
          </w:tcPr>
          <w:p w14:paraId="4639786E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14:paraId="25CDF2F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Ритмика</w:t>
            </w:r>
          </w:p>
        </w:tc>
        <w:tc>
          <w:tcPr>
            <w:tcW w:w="3119" w:type="dxa"/>
          </w:tcPr>
          <w:p w14:paraId="68EEFA3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1E57CA" w:rsidRPr="001E57CA" w14:paraId="423E9BFF" w14:textId="77777777" w:rsidTr="001E57CA">
        <w:tc>
          <w:tcPr>
            <w:tcW w:w="1990" w:type="dxa"/>
            <w:vMerge/>
          </w:tcPr>
          <w:p w14:paraId="7483A69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14:paraId="799AFA85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Коррекционно-развивающие занятия по русскому языку</w:t>
            </w:r>
          </w:p>
        </w:tc>
        <w:tc>
          <w:tcPr>
            <w:tcW w:w="3119" w:type="dxa"/>
          </w:tcPr>
          <w:p w14:paraId="4989B055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1E57CA" w:rsidRPr="001E57CA" w14:paraId="2B061FA9" w14:textId="77777777" w:rsidTr="001E57CA">
        <w:tc>
          <w:tcPr>
            <w:tcW w:w="1990" w:type="dxa"/>
            <w:vMerge/>
          </w:tcPr>
          <w:p w14:paraId="76F36DC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14:paraId="73C7A44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Коррекционно-развивающие занятия по математике</w:t>
            </w:r>
          </w:p>
        </w:tc>
        <w:tc>
          <w:tcPr>
            <w:tcW w:w="3119" w:type="dxa"/>
          </w:tcPr>
          <w:p w14:paraId="4CF696DB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1E57CA" w:rsidRPr="001E57CA" w14:paraId="4D16C700" w14:textId="77777777" w:rsidTr="001E57CA">
        <w:trPr>
          <w:trHeight w:val="562"/>
        </w:trPr>
        <w:tc>
          <w:tcPr>
            <w:tcW w:w="1990" w:type="dxa"/>
          </w:tcPr>
          <w:p w14:paraId="24F9508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3363" w:type="dxa"/>
            <w:gridSpan w:val="2"/>
          </w:tcPr>
          <w:p w14:paraId="0B93962D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color w:val="1F497D" w:themeColor="text2"/>
                <w:sz w:val="24"/>
                <w:szCs w:val="24"/>
              </w:rPr>
              <w:t>Олимпиец</w:t>
            </w:r>
          </w:p>
        </w:tc>
        <w:tc>
          <w:tcPr>
            <w:tcW w:w="3119" w:type="dxa"/>
          </w:tcPr>
          <w:p w14:paraId="37F5003C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0F250BBB" w14:textId="77777777" w:rsidTr="001E57CA">
        <w:trPr>
          <w:trHeight w:val="747"/>
        </w:trPr>
        <w:tc>
          <w:tcPr>
            <w:tcW w:w="1990" w:type="dxa"/>
          </w:tcPr>
          <w:p w14:paraId="7DDD369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3363" w:type="dxa"/>
            <w:gridSpan w:val="2"/>
          </w:tcPr>
          <w:p w14:paraId="2A845F2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E57CA">
              <w:rPr>
                <w:rFonts w:eastAsia="Calibri"/>
                <w:sz w:val="24"/>
                <w:szCs w:val="24"/>
              </w:rPr>
              <w:t>Надпредметный</w:t>
            </w:r>
            <w:proofErr w:type="spellEnd"/>
            <w:r w:rsidRPr="001E57CA">
              <w:rPr>
                <w:rFonts w:eastAsia="Calibri"/>
                <w:sz w:val="24"/>
                <w:szCs w:val="24"/>
              </w:rPr>
              <w:t xml:space="preserve">  курс «Мир деятельности»</w:t>
            </w:r>
          </w:p>
        </w:tc>
        <w:tc>
          <w:tcPr>
            <w:tcW w:w="3119" w:type="dxa"/>
          </w:tcPr>
          <w:p w14:paraId="33423CD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0BDBE5CE" w14:textId="77777777" w:rsidTr="001E57CA">
        <w:tc>
          <w:tcPr>
            <w:tcW w:w="1990" w:type="dxa"/>
          </w:tcPr>
          <w:p w14:paraId="1B3FAF92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14:paraId="753F3513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color w:val="1F497D" w:themeColor="text2"/>
                <w:sz w:val="24"/>
                <w:szCs w:val="24"/>
                <w:lang w:val="en-US"/>
              </w:rPr>
              <w:t>LEGO</w:t>
            </w:r>
            <w:r w:rsidRPr="001E57CA">
              <w:rPr>
                <w:rFonts w:eastAsia="Calibri"/>
                <w:b/>
                <w:color w:val="1F497D" w:themeColor="text2"/>
                <w:sz w:val="24"/>
                <w:szCs w:val="24"/>
              </w:rPr>
              <w:t>мир</w:t>
            </w:r>
          </w:p>
        </w:tc>
        <w:tc>
          <w:tcPr>
            <w:tcW w:w="3119" w:type="dxa"/>
          </w:tcPr>
          <w:p w14:paraId="14E40D38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32F9D777" w14:textId="77777777" w:rsidTr="001E57CA">
        <w:tc>
          <w:tcPr>
            <w:tcW w:w="1990" w:type="dxa"/>
          </w:tcPr>
          <w:p w14:paraId="0E0BB5C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14:paraId="72485D2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color w:val="1F497D" w:themeColor="text2"/>
                <w:sz w:val="24"/>
                <w:szCs w:val="24"/>
              </w:rPr>
              <w:t>Шахматы/клуб</w:t>
            </w:r>
          </w:p>
        </w:tc>
        <w:tc>
          <w:tcPr>
            <w:tcW w:w="3119" w:type="dxa"/>
          </w:tcPr>
          <w:p w14:paraId="5D2A187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0D5DA055" w14:textId="77777777" w:rsidTr="001E57CA">
        <w:tc>
          <w:tcPr>
            <w:tcW w:w="1990" w:type="dxa"/>
          </w:tcPr>
          <w:p w14:paraId="35CBAD39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3363" w:type="dxa"/>
            <w:gridSpan w:val="2"/>
          </w:tcPr>
          <w:p w14:paraId="61C1380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color w:val="1F497D" w:themeColor="text2"/>
                <w:sz w:val="24"/>
                <w:szCs w:val="24"/>
              </w:rPr>
            </w:pPr>
            <w:r w:rsidRPr="001E57CA">
              <w:rPr>
                <w:rFonts w:eastAsia="Calibri"/>
                <w:b/>
                <w:color w:val="1F497D" w:themeColor="text2"/>
                <w:sz w:val="24"/>
                <w:szCs w:val="24"/>
              </w:rPr>
              <w:t>Фотостудия</w:t>
            </w:r>
          </w:p>
          <w:p w14:paraId="4C8E3F1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179FE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43522C6F" w14:textId="77777777" w:rsidTr="001E57CA">
        <w:tc>
          <w:tcPr>
            <w:tcW w:w="1990" w:type="dxa"/>
          </w:tcPr>
          <w:p w14:paraId="5BDCA0B0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3363" w:type="dxa"/>
            <w:gridSpan w:val="2"/>
          </w:tcPr>
          <w:p w14:paraId="3A0D688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Познай себя/</w:t>
            </w:r>
          </w:p>
          <w:p w14:paraId="2F703F7D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профориентационный курс</w:t>
            </w:r>
          </w:p>
        </w:tc>
        <w:tc>
          <w:tcPr>
            <w:tcW w:w="3119" w:type="dxa"/>
          </w:tcPr>
          <w:p w14:paraId="00407196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E57CA" w:rsidRPr="001E57CA" w14:paraId="761C7096" w14:textId="77777777" w:rsidTr="001E57CA">
        <w:tc>
          <w:tcPr>
            <w:tcW w:w="1990" w:type="dxa"/>
          </w:tcPr>
          <w:p w14:paraId="427F66DB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3363" w:type="dxa"/>
            <w:gridSpan w:val="2"/>
          </w:tcPr>
          <w:p w14:paraId="2C99C131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954247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11</w:t>
            </w:r>
          </w:p>
        </w:tc>
      </w:tr>
      <w:tr w:rsidR="001E57CA" w:rsidRPr="001E57CA" w14:paraId="07E51346" w14:textId="77777777" w:rsidTr="001E57CA">
        <w:tc>
          <w:tcPr>
            <w:tcW w:w="1990" w:type="dxa"/>
          </w:tcPr>
          <w:p w14:paraId="3C181FAE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E57C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363" w:type="dxa"/>
            <w:gridSpan w:val="2"/>
          </w:tcPr>
          <w:p w14:paraId="0484335A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B2AEB4" w14:textId="77777777" w:rsidR="001E57CA" w:rsidRPr="001E57CA" w:rsidRDefault="001E57CA" w:rsidP="001E57CA">
            <w:pPr>
              <w:keepNext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57CA">
              <w:rPr>
                <w:rFonts w:eastAsia="Calibri"/>
                <w:b/>
                <w:sz w:val="24"/>
                <w:szCs w:val="24"/>
              </w:rPr>
              <w:t>37</w:t>
            </w:r>
          </w:p>
        </w:tc>
      </w:tr>
    </w:tbl>
    <w:p w14:paraId="7A211CC6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6359C88C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66F7D00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7E1B302E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741443FA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4880C3FB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EEB5F42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76B2301B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2CEC6070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033C806F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4317CA56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02BA1EF0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39419190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237A19E2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1E3FB20B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0C9E19A7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284AE45A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5C270B83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60F190FB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2E53D8B5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61AD6454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53EEDCC8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0D98BE93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37D3BFAE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516D4B7B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68F57C48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2CADC4C0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2161D77D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419492CD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7BD0ABBE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0F59A019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7C5F8D29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78B752EE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2BF56A2D" w14:textId="77777777" w:rsidR="001E57CA" w:rsidRPr="001E57CA" w:rsidRDefault="001E57CA" w:rsidP="001E57CA">
      <w:pPr>
        <w:pStyle w:val="a5"/>
        <w:keepNext/>
        <w:ind w:left="360"/>
        <w:rPr>
          <w:b/>
        </w:rPr>
      </w:pPr>
      <w:r w:rsidRPr="001E57CA">
        <w:rPr>
          <w:b/>
        </w:rPr>
        <w:br w:type="page"/>
      </w:r>
    </w:p>
    <w:p w14:paraId="00F7019D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14:paraId="1F059F88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на 2021-2022 учебный год</w:t>
      </w:r>
    </w:p>
    <w:p w14:paraId="35C5E06D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Для учащихся, находящихся на индивидуальном обучении, обучающихся по АООП (Приказ № 1599 вариант 2, СИПР)</w:t>
      </w:r>
    </w:p>
    <w:p w14:paraId="033F8789" w14:textId="77777777" w:rsidR="001E57CA" w:rsidRPr="001E57CA" w:rsidRDefault="001E57CA" w:rsidP="001E57C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E57CA">
        <w:rPr>
          <w:rFonts w:ascii="Times New Roman" w:hAnsi="Times New Roman"/>
          <w:b/>
          <w:sz w:val="24"/>
          <w:szCs w:val="24"/>
        </w:rPr>
        <w:t>2 класс</w:t>
      </w:r>
    </w:p>
    <w:p w14:paraId="373F4AF7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22BC86B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Учебный план АООП О УО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 -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Составлен в соответствии с: </w:t>
      </w:r>
    </w:p>
    <w:p w14:paraId="34B45D74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- Законом РФ от 29.12.2012г № 273-ФЭ «Об образовании в Российской Федерации».</w:t>
      </w:r>
    </w:p>
    <w:p w14:paraId="067207E8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- </w:t>
      </w:r>
      <w:r w:rsidRPr="001E57CA">
        <w:rPr>
          <w:rFonts w:ascii="Times New Roman" w:eastAsiaTheme="minorHAnsi" w:hAnsi="Times New Roman"/>
          <w:sz w:val="24"/>
          <w:szCs w:val="24"/>
        </w:rPr>
        <w:t>Федеральный закон от 03.08.2018 г № 317 – ФЗ «О внесении изменений в статьи 11 и                          14 Федерального закона «Об образовании в Российской Федерации»</w:t>
      </w:r>
      <w:r w:rsidRPr="001E57CA">
        <w:rPr>
          <w:rFonts w:ascii="Times New Roman" w:hAnsi="Times New Roman"/>
          <w:bCs/>
          <w:sz w:val="24"/>
          <w:szCs w:val="24"/>
        </w:rPr>
        <w:t>.</w:t>
      </w:r>
    </w:p>
    <w:p w14:paraId="5FA5FDCF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образования обучающихся с умственной отсталостью(интеллектуальными нарушениями) (Утвержден приказом Министерства образования и науки Российской Федерации от 19 декабря 2014 г. N 1599); - Примерным Учебным планом, одобренным решением федерального учебно-методического объединения по общему образованию (протокол от 22 декабря 2015 г. № 4/15); </w:t>
      </w:r>
    </w:p>
    <w:p w14:paraId="7E06E6AE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14:paraId="69CCA468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№189 от 29.12.2010г.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6ACC2C14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14:paraId="35C3F699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- </w:t>
      </w:r>
      <w:r w:rsidRPr="001E57CA">
        <w:rPr>
          <w:rFonts w:ascii="Times New Roman" w:eastAsiaTheme="minorHAnsi" w:hAnsi="Times New Roman"/>
          <w:sz w:val="24"/>
          <w:szCs w:val="24"/>
        </w:rPr>
        <w:t>Постановления Главного государственного санитарного врача РФ от 22.05.2019 г № 8 «О внесении изменений в санитарно – эпидемиологические правила и нормативы СанПиН 2.4.2.2821-10 «Санитарно – эпидемиологические требования к условиям и организации обучения в общеобразовательных учреждениях»</w:t>
      </w:r>
    </w:p>
    <w:p w14:paraId="39D824D3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- Адаптированной основной общеобразовательной программой для обучающихся с умственной отсталостью (2 вариант) МБОУ СОШ Уктурского сельского поселения;</w:t>
      </w:r>
    </w:p>
    <w:p w14:paraId="340972F1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-  Уставом МБОУ СОШ Уктурского сельского поселения. </w:t>
      </w:r>
    </w:p>
    <w:p w14:paraId="698B5B8B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243D517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Вариант 2 АООП обучающихся с умственной отсталостью (нарушениями интеллекта) включает специальную индивидуальную программу развития (СИПР), разрабатываемую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ИУП, не может превышать объем, предусмотренный учебным планом АООП. Форма организации образовательного процесса - урочная. </w:t>
      </w:r>
    </w:p>
    <w:p w14:paraId="1F5294EC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Учебный план МБОУ СОШ Уктурского сельского поселения, реализующей вариант 2 АООП, включает две части: I - обязательная часть, включает шесть </w:t>
      </w:r>
      <w:r w:rsidRPr="001E57CA">
        <w:rPr>
          <w:rFonts w:ascii="Times New Roman" w:hAnsi="Times New Roman"/>
          <w:sz w:val="24"/>
          <w:szCs w:val="24"/>
        </w:rPr>
        <w:lastRenderedPageBreak/>
        <w:t>образовательных областей. II - часть, формируемая участниками образовательного процесса, включает коррекционные курсы.</w:t>
      </w:r>
    </w:p>
    <w:p w14:paraId="3E27D2BD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Процесс обучения по предметам организуется в форме индивидуального занятия. Продолжительность не должна превышать 25 мин. Продолжительность коррекционного занятия варьируется с учетом психофизического состояния ребенка до 25 минут. </w:t>
      </w:r>
    </w:p>
    <w:p w14:paraId="18CC6E8F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>Срок освоения АООП (вариант 2) обучающимися с умственной отсталостью составляет 12 лет. Продолжительность учебной недели в течение всех лет обучения - 5 дней. Продолжительность учебного года составляет 34 недели. Продолжительность каникул в течение учебного года составляет не менее 30 календарных дней, летом - не менее 8 недель.</w:t>
      </w:r>
    </w:p>
    <w:p w14:paraId="75BA2BE1" w14:textId="77777777" w:rsidR="001E57CA" w:rsidRPr="001E57CA" w:rsidRDefault="001E57CA" w:rsidP="001E57C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Оценивание знаний, умений и навыков происходит только на качественном уровне. Задания подбираются для каждого ученика индивидуально, в соответствии с его </w:t>
      </w:r>
      <w:proofErr w:type="gramStart"/>
      <w:r w:rsidRPr="001E57CA">
        <w:rPr>
          <w:rFonts w:ascii="Times New Roman" w:hAnsi="Times New Roman"/>
          <w:sz w:val="24"/>
          <w:szCs w:val="24"/>
        </w:rPr>
        <w:t>психо-физическим</w:t>
      </w:r>
      <w:proofErr w:type="gramEnd"/>
      <w:r w:rsidRPr="001E57CA">
        <w:rPr>
          <w:rFonts w:ascii="Times New Roman" w:hAnsi="Times New Roman"/>
          <w:sz w:val="24"/>
          <w:szCs w:val="24"/>
        </w:rPr>
        <w:t xml:space="preserve"> развитием. В конце учебного года аттестация ученика осуществляется посредством составления характеристики и отчета учителя.</w:t>
      </w:r>
    </w:p>
    <w:p w14:paraId="02323EF8" w14:textId="77777777" w:rsidR="001E57CA" w:rsidRPr="001E57CA" w:rsidRDefault="001E57CA" w:rsidP="001E57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CA656AE" w14:textId="77777777" w:rsidR="001E57CA" w:rsidRPr="001E57CA" w:rsidRDefault="001E57CA" w:rsidP="001E57CA">
      <w:pPr>
        <w:jc w:val="center"/>
        <w:rPr>
          <w:b/>
          <w:caps/>
        </w:rPr>
      </w:pPr>
      <w:r w:rsidRPr="001E57CA">
        <w:rPr>
          <w:b/>
          <w:caps/>
        </w:rPr>
        <w:t>Учебный план</w:t>
      </w:r>
    </w:p>
    <w:p w14:paraId="74583FF4" w14:textId="77777777" w:rsidR="001E57CA" w:rsidRPr="001E57CA" w:rsidRDefault="001E57CA" w:rsidP="001E57CA">
      <w:pPr>
        <w:jc w:val="center"/>
      </w:pPr>
      <w:r w:rsidRPr="001E57CA">
        <w:t>Для учащихся, находящихся на индивидуальном обучении, обучающихся по АООП (Приказ № 1599 вариант 2, СИПР) на 2021/2022 учебный год</w:t>
      </w:r>
    </w:p>
    <w:p w14:paraId="789A7650" w14:textId="77777777" w:rsidR="001E57CA" w:rsidRPr="001E57CA" w:rsidRDefault="001E57CA" w:rsidP="001E57CA">
      <w:pPr>
        <w:jc w:val="center"/>
      </w:pPr>
      <w:r w:rsidRPr="001E57CA">
        <w:t>2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3375"/>
        <w:gridCol w:w="3365"/>
        <w:gridCol w:w="2374"/>
      </w:tblGrid>
      <w:tr w:rsidR="001E57CA" w:rsidRPr="001E57CA" w14:paraId="5EBC83D4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D2DF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9FEF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7561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F743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1E57CA" w:rsidRPr="001E57CA" w14:paraId="685F83E6" w14:textId="77777777" w:rsidTr="001E57C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4897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i/>
                <w:sz w:val="24"/>
                <w:szCs w:val="24"/>
                <w:lang w:val="en-US"/>
              </w:rPr>
              <w:t>I</w:t>
            </w:r>
            <w:r w:rsidRPr="001E57CA">
              <w:rPr>
                <w:i/>
                <w:sz w:val="24"/>
                <w:szCs w:val="24"/>
              </w:rPr>
              <w:t>. Обязательная часть</w:t>
            </w:r>
          </w:p>
        </w:tc>
      </w:tr>
      <w:tr w:rsidR="001E57CA" w:rsidRPr="001E57CA" w14:paraId="3CCAD045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ED7E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BF09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81F4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44A1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</w:tr>
      <w:tr w:rsidR="001E57CA" w:rsidRPr="001E57CA" w14:paraId="6B116D63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C39A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D14D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2F18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76E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</w:tr>
      <w:tr w:rsidR="001E57CA" w:rsidRPr="001E57CA" w14:paraId="2193A77B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546C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649C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A96A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Окружающий природный мир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FAD5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34CACA8C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D4F4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621F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BB1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Человек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DA7D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</w:tr>
      <w:tr w:rsidR="001E57CA" w:rsidRPr="001E57CA" w14:paraId="467CEB23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2E3B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7150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E8C6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BE2E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</w:tr>
      <w:tr w:rsidR="001E57CA" w:rsidRPr="001E57CA" w14:paraId="5705BF18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8471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BE04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668F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Музыка и движение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6440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</w:tr>
      <w:tr w:rsidR="001E57CA" w:rsidRPr="001E57CA" w14:paraId="571D66C8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DF60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2FAD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FCD5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29F5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0,5</w:t>
            </w:r>
          </w:p>
        </w:tc>
      </w:tr>
      <w:tr w:rsidR="001E57CA" w:rsidRPr="001E57CA" w14:paraId="3EB225C7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EB23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6773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5010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Адаптивная физкультура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52DF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2783C633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2B4B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9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A95" w14:textId="77777777" w:rsidR="001E57CA" w:rsidRPr="001E57CA" w:rsidRDefault="001E57CA" w:rsidP="001E57CA">
            <w:pPr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Коррекционно-развивающие занятия </w:t>
            </w:r>
          </w:p>
          <w:p w14:paraId="1227B3E8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9397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00DD5DC3" w14:textId="77777777" w:rsidTr="001E57C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4ACD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i/>
                <w:sz w:val="24"/>
                <w:szCs w:val="24"/>
                <w:lang w:val="en-US"/>
              </w:rPr>
              <w:t>II</w:t>
            </w:r>
            <w:r w:rsidRPr="001E57CA">
              <w:rPr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1E57CA" w:rsidRPr="001E57CA" w14:paraId="1A94BF99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9A9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6E99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Коррекционные курсы</w:t>
            </w:r>
          </w:p>
        </w:tc>
      </w:tr>
      <w:tr w:rsidR="001E57CA" w:rsidRPr="001E57CA" w14:paraId="6FB1CDA5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0628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9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017F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6498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5D1BE500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1626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10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7629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F23C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589F6024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1EEC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11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091E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Двигательное развитие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A562" w14:textId="77777777" w:rsidR="001E57CA" w:rsidRPr="001E57CA" w:rsidRDefault="001E57CA" w:rsidP="001E57CA">
            <w:pPr>
              <w:jc w:val="center"/>
              <w:rPr>
                <w:sz w:val="24"/>
                <w:szCs w:val="24"/>
                <w:lang w:eastAsia="en-US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2CE9312D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01D" w14:textId="77777777" w:rsidR="001E57CA" w:rsidRPr="001E57CA" w:rsidRDefault="001E57CA" w:rsidP="001E57CA">
            <w:pPr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12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CFA" w14:textId="77777777" w:rsidR="001E57CA" w:rsidRPr="001E57CA" w:rsidRDefault="001E57CA" w:rsidP="001E57CA">
            <w:pPr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0C9" w14:textId="77777777" w:rsidR="001E57CA" w:rsidRPr="001E57CA" w:rsidRDefault="001E57CA" w:rsidP="001E57CA">
            <w:pPr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31175B4B" w14:textId="77777777" w:rsidTr="001E57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633E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779" w14:textId="77777777" w:rsidR="001E57CA" w:rsidRPr="001E57CA" w:rsidRDefault="001E57CA" w:rsidP="001E5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AE67" w14:textId="77777777" w:rsidR="001E57CA" w:rsidRPr="001E57CA" w:rsidRDefault="001E57CA" w:rsidP="001E57CA">
            <w:pPr>
              <w:rPr>
                <w:b/>
                <w:sz w:val="24"/>
                <w:szCs w:val="24"/>
                <w:lang w:eastAsia="en-US"/>
              </w:rPr>
            </w:pPr>
            <w:r w:rsidRPr="001E57CA">
              <w:rPr>
                <w:b/>
                <w:sz w:val="24"/>
                <w:szCs w:val="24"/>
              </w:rPr>
              <w:t>Итого: обязательная нагрузка учащегося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9045" w14:textId="77777777" w:rsidR="001E57CA" w:rsidRPr="001E57CA" w:rsidRDefault="001E57CA" w:rsidP="001E57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E57CA">
              <w:rPr>
                <w:b/>
                <w:sz w:val="24"/>
                <w:szCs w:val="24"/>
              </w:rPr>
              <w:t>14</w:t>
            </w:r>
          </w:p>
        </w:tc>
      </w:tr>
    </w:tbl>
    <w:p w14:paraId="681616DF" w14:textId="77777777" w:rsidR="001E57CA" w:rsidRDefault="001E57CA" w:rsidP="001E57CA">
      <w:pPr>
        <w:pStyle w:val="a5"/>
        <w:keepNext/>
        <w:ind w:left="360"/>
        <w:jc w:val="center"/>
        <w:rPr>
          <w:b/>
        </w:rPr>
      </w:pPr>
      <w:r>
        <w:rPr>
          <w:b/>
        </w:rPr>
        <w:br w:type="page"/>
      </w:r>
    </w:p>
    <w:p w14:paraId="327865EB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</w:p>
    <w:p w14:paraId="4FEABA58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  <w:r w:rsidRPr="001E57CA">
        <w:rPr>
          <w:b/>
        </w:rPr>
        <w:t>Пояснительная записка</w:t>
      </w:r>
    </w:p>
    <w:p w14:paraId="7AFB90DD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  <w:r w:rsidRPr="001E57CA">
        <w:rPr>
          <w:b/>
        </w:rPr>
        <w:t>к учебному плану</w:t>
      </w:r>
    </w:p>
    <w:p w14:paraId="1FF178C1" w14:textId="77777777" w:rsidR="001E57CA" w:rsidRPr="001E57CA" w:rsidRDefault="001E57CA" w:rsidP="001E57CA">
      <w:pPr>
        <w:pStyle w:val="a5"/>
        <w:keepNext/>
        <w:ind w:left="360"/>
        <w:jc w:val="center"/>
        <w:rPr>
          <w:b/>
        </w:rPr>
      </w:pPr>
      <w:r w:rsidRPr="001E57CA">
        <w:rPr>
          <w:b/>
        </w:rPr>
        <w:t xml:space="preserve">для обучающихся по специальным (коррекционным) программам </w:t>
      </w:r>
      <w:r w:rsidRPr="001E57CA">
        <w:rPr>
          <w:b/>
          <w:lang w:val="en-US"/>
        </w:rPr>
        <w:t>VIII</w:t>
      </w:r>
      <w:r w:rsidRPr="001E57CA">
        <w:rPr>
          <w:b/>
        </w:rPr>
        <w:t xml:space="preserve"> вида</w:t>
      </w:r>
    </w:p>
    <w:p w14:paraId="0DB2515E" w14:textId="77777777" w:rsidR="001E57CA" w:rsidRPr="001E57CA" w:rsidRDefault="001E57CA" w:rsidP="001E57CA">
      <w:pPr>
        <w:keepNext/>
        <w:jc w:val="center"/>
        <w:rPr>
          <w:b/>
          <w:i/>
        </w:rPr>
      </w:pPr>
    </w:p>
    <w:p w14:paraId="0CE8410B" w14:textId="77777777" w:rsidR="001E57CA" w:rsidRPr="001E57CA" w:rsidRDefault="001E57CA" w:rsidP="001E57CA">
      <w:pPr>
        <w:spacing w:after="200" w:line="276" w:lineRule="auto"/>
        <w:ind w:firstLine="567"/>
        <w:jc w:val="both"/>
      </w:pPr>
      <w:r w:rsidRPr="001E57CA">
        <w:t xml:space="preserve">Учебный план для обучающихся с ограниченными возможностями здоровья в соответствии с Базисным учебным планом специальных (коррекционных) образовательных учреждений </w:t>
      </w:r>
      <w:r w:rsidRPr="001E57CA">
        <w:rPr>
          <w:lang w:val="en-US"/>
        </w:rPr>
        <w:t>VIII</w:t>
      </w:r>
      <w:r w:rsidRPr="001E57CA">
        <w:t xml:space="preserve"> вида (приложение к приказу Министерства образования Российской Федерации от 10.04.2002г. №29/2065-п «Об утверждении учебных планов специальных (коррекционных) общеобразовательных учреждений для обучающихся, выпускников с отклонениями в развитии»). План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14:paraId="4513F7D2" w14:textId="77777777" w:rsidR="001E57CA" w:rsidRPr="001E57CA" w:rsidRDefault="001E57CA" w:rsidP="001E57CA">
      <w:pPr>
        <w:spacing w:after="200" w:line="276" w:lineRule="auto"/>
        <w:ind w:firstLine="567"/>
      </w:pPr>
      <w:r w:rsidRPr="001E57CA">
        <w:t>Учебный план состоит из нескольких блоков:</w:t>
      </w:r>
      <w:r w:rsidRPr="001E57CA">
        <w:br/>
      </w:r>
      <w:r w:rsidRPr="001E57CA">
        <w:rPr>
          <w:lang w:val="en-US"/>
        </w:rPr>
        <w:t>I</w:t>
      </w:r>
      <w:r w:rsidRPr="001E57CA">
        <w:t>. Общеобразовательные курсы</w:t>
      </w:r>
      <w:r w:rsidRPr="001E57CA">
        <w:br/>
      </w:r>
      <w:r w:rsidRPr="001E57CA">
        <w:rPr>
          <w:lang w:val="en-US"/>
        </w:rPr>
        <w:t>II</w:t>
      </w:r>
      <w:r w:rsidRPr="001E57CA">
        <w:t>. Трудовая подготовка</w:t>
      </w:r>
      <w:r w:rsidRPr="001E57CA">
        <w:br/>
      </w:r>
      <w:r w:rsidRPr="001E57CA">
        <w:rPr>
          <w:lang w:val="en-US"/>
        </w:rPr>
        <w:t>III</w:t>
      </w:r>
      <w:r w:rsidRPr="001E57CA">
        <w:t>. Коррекционная подготовка</w:t>
      </w:r>
    </w:p>
    <w:p w14:paraId="2A170F4D" w14:textId="77777777" w:rsidR="001E57CA" w:rsidRPr="001E57CA" w:rsidRDefault="001E57CA" w:rsidP="001E57CA">
      <w:pPr>
        <w:spacing w:line="276" w:lineRule="auto"/>
        <w:ind w:firstLine="567"/>
        <w:jc w:val="both"/>
      </w:pPr>
      <w:r w:rsidRPr="001E57CA">
        <w:t xml:space="preserve">В </w:t>
      </w:r>
      <w:r w:rsidRPr="001E57CA">
        <w:rPr>
          <w:lang w:val="en-US"/>
        </w:rPr>
        <w:t>I</w:t>
      </w:r>
      <w:r w:rsidRPr="001E57CA">
        <w:t>-</w:t>
      </w:r>
      <w:r w:rsidRPr="001E57CA">
        <w:rPr>
          <w:lang w:val="en-US"/>
        </w:rPr>
        <w:t>IV</w:t>
      </w:r>
      <w:r w:rsidRPr="001E57CA">
        <w:t xml:space="preserve"> классах осуществляется начальный этап обучения, на котором образовательная подготовка сочетается с коррекционной и пропедевтической.</w:t>
      </w:r>
    </w:p>
    <w:p w14:paraId="51B2D8E9" w14:textId="77777777" w:rsidR="001E57CA" w:rsidRPr="001E57CA" w:rsidRDefault="001E57CA" w:rsidP="001E57CA">
      <w:pPr>
        <w:spacing w:line="276" w:lineRule="auto"/>
        <w:ind w:firstLine="567"/>
        <w:jc w:val="both"/>
      </w:pPr>
      <w:r w:rsidRPr="001E57CA">
        <w:t xml:space="preserve">В </w:t>
      </w:r>
      <w:r w:rsidRPr="001E57CA">
        <w:rPr>
          <w:lang w:val="en-US"/>
        </w:rPr>
        <w:t>V</w:t>
      </w:r>
      <w:r w:rsidRPr="001E57CA">
        <w:t>-</w:t>
      </w:r>
      <w:r w:rsidRPr="001E57CA">
        <w:rPr>
          <w:lang w:val="en-US"/>
        </w:rPr>
        <w:t>IX</w:t>
      </w:r>
      <w:r w:rsidRPr="001E57CA">
        <w:t xml:space="preserve">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14:paraId="5538379D" w14:textId="77777777" w:rsidR="001E57CA" w:rsidRPr="001E57CA" w:rsidRDefault="001E57CA" w:rsidP="001E57CA">
      <w:pPr>
        <w:spacing w:after="200" w:line="276" w:lineRule="auto"/>
        <w:ind w:firstLine="567"/>
        <w:jc w:val="both"/>
      </w:pPr>
      <w:r w:rsidRPr="001E57CA"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 же индивидуальные и коррекционные занятия.</w:t>
      </w:r>
    </w:p>
    <w:p w14:paraId="68BA5B1F" w14:textId="77777777" w:rsidR="001E57CA" w:rsidRPr="001E57CA" w:rsidRDefault="001E57CA" w:rsidP="001E57CA">
      <w:pPr>
        <w:spacing w:line="276" w:lineRule="auto"/>
        <w:ind w:firstLine="567"/>
        <w:jc w:val="both"/>
      </w:pPr>
      <w:r w:rsidRPr="001E57CA">
        <w:t xml:space="preserve">В </w:t>
      </w:r>
      <w:r w:rsidRPr="001E57CA">
        <w:rPr>
          <w:lang w:val="en-US"/>
        </w:rPr>
        <w:t>I</w:t>
      </w:r>
      <w:r w:rsidRPr="001E57CA">
        <w:t>-</w:t>
      </w:r>
      <w:r w:rsidRPr="001E57CA">
        <w:rPr>
          <w:lang w:val="en-US"/>
        </w:rPr>
        <w:t>IX</w:t>
      </w:r>
      <w:r w:rsidRPr="001E57CA">
        <w:t xml:space="preserve"> классах из традиционных обязательных предметов изучаются: русский язык (чтение и письмо), математика, биология, история, география, изобразительное искусство, пение, музыка, физическое воспитание, трудовое и профессионально-трудовое обучение. В </w:t>
      </w:r>
      <w:r w:rsidRPr="001E57CA">
        <w:rPr>
          <w:lang w:val="en-US"/>
        </w:rPr>
        <w:t>V</w:t>
      </w:r>
      <w:r w:rsidRPr="001E57CA">
        <w:t xml:space="preserve"> классе введено природоведение, в </w:t>
      </w:r>
      <w:r w:rsidRPr="001E57CA">
        <w:rPr>
          <w:lang w:val="en-US"/>
        </w:rPr>
        <w:t>VIII</w:t>
      </w:r>
      <w:r w:rsidRPr="001E57CA">
        <w:t>-</w:t>
      </w:r>
      <w:r w:rsidRPr="001E57CA">
        <w:rPr>
          <w:lang w:val="en-US"/>
        </w:rPr>
        <w:t>IX</w:t>
      </w:r>
      <w:r w:rsidRPr="001E57CA">
        <w:t xml:space="preserve"> – обществознание. Черчение как учебный предмет, имеющий прикладной характер, включено в курс трудовой подготовки.</w:t>
      </w:r>
    </w:p>
    <w:p w14:paraId="5046B357" w14:textId="77777777" w:rsidR="001E57CA" w:rsidRPr="001E57CA" w:rsidRDefault="001E57CA" w:rsidP="001E57CA">
      <w:pPr>
        <w:spacing w:line="276" w:lineRule="auto"/>
        <w:ind w:firstLine="567"/>
        <w:jc w:val="both"/>
      </w:pPr>
      <w:r w:rsidRPr="001E57CA">
        <w:t>К коррекционным занятиям в младших (</w:t>
      </w:r>
      <w:r w:rsidRPr="001E57CA">
        <w:rPr>
          <w:lang w:val="en-US"/>
        </w:rPr>
        <w:t>I</w:t>
      </w:r>
      <w:r w:rsidRPr="001E57CA">
        <w:t>-</w:t>
      </w:r>
      <w:r w:rsidRPr="001E57CA">
        <w:rPr>
          <w:lang w:val="en-US"/>
        </w:rPr>
        <w:t>IV</w:t>
      </w:r>
      <w:r w:rsidRPr="001E57CA">
        <w:t>) классах относятся занятия по развитию устной речи на основе изучения предметов и явлений окружающей действительности, специальные занятия по ритмике. В старших (</w:t>
      </w:r>
      <w:r w:rsidRPr="001E57CA">
        <w:rPr>
          <w:lang w:val="en-US"/>
        </w:rPr>
        <w:t>V</w:t>
      </w:r>
      <w:r w:rsidRPr="001E57CA">
        <w:t>-</w:t>
      </w:r>
      <w:r w:rsidRPr="001E57CA">
        <w:rPr>
          <w:lang w:val="en-US"/>
        </w:rPr>
        <w:t>IX</w:t>
      </w:r>
      <w:r w:rsidRPr="001E57CA">
        <w:t>) классах коррекционный блок представлен программой по социально-бытовой ориентировке (СБО). Специфичной формой организации учебных занятий являются коррекционные (развитие психомоторики, сенсорных процессов, логопедические) индивидуальные занятия (0-</w:t>
      </w:r>
      <w:r w:rsidRPr="001E57CA">
        <w:rPr>
          <w:lang w:val="en-US"/>
        </w:rPr>
        <w:t>IV</w:t>
      </w:r>
      <w:r w:rsidRPr="001E57CA">
        <w:t xml:space="preserve"> классы). </w:t>
      </w:r>
    </w:p>
    <w:p w14:paraId="435AECD8" w14:textId="77777777" w:rsidR="001E57CA" w:rsidRPr="001E57CA" w:rsidRDefault="001E57CA" w:rsidP="001E57CA">
      <w:pPr>
        <w:spacing w:after="200" w:line="276" w:lineRule="auto"/>
        <w:ind w:firstLine="567"/>
        <w:jc w:val="both"/>
      </w:pPr>
      <w:r w:rsidRPr="001E57CA">
        <w:t xml:space="preserve">В </w:t>
      </w:r>
      <w:r w:rsidRPr="001E57CA">
        <w:rPr>
          <w:lang w:val="en-US"/>
        </w:rPr>
        <w:t>III</w:t>
      </w:r>
      <w:r w:rsidRPr="001E57CA">
        <w:t>-</w:t>
      </w:r>
      <w:r w:rsidRPr="001E57CA">
        <w:rPr>
          <w:lang w:val="en-US"/>
        </w:rPr>
        <w:t>V</w:t>
      </w:r>
      <w:r w:rsidRPr="001E57CA">
        <w:t xml:space="preserve"> классах выделяются часы на обязательные занятия по выбору. В </w:t>
      </w:r>
      <w:r w:rsidRPr="001E57CA">
        <w:rPr>
          <w:lang w:val="en-US"/>
        </w:rPr>
        <w:t>V</w:t>
      </w:r>
      <w:r w:rsidRPr="001E57CA">
        <w:t>-</w:t>
      </w:r>
      <w:r w:rsidRPr="001E57CA">
        <w:rPr>
          <w:lang w:val="en-US"/>
        </w:rPr>
        <w:t>IX</w:t>
      </w:r>
      <w:r w:rsidRPr="001E57CA">
        <w:t xml:space="preserve"> классах предусмотрены факультативные занятия, а также трудовая практика по профилю обучения. Продолжительность уроков в 1 классе - 35 мин. (</w:t>
      </w:r>
      <w:r w:rsidRPr="001E57CA">
        <w:rPr>
          <w:lang w:val="en-US"/>
        </w:rPr>
        <w:t>I</w:t>
      </w:r>
      <w:r w:rsidRPr="001E57CA">
        <w:t xml:space="preserve"> четверть), начиная со </w:t>
      </w:r>
      <w:r w:rsidRPr="001E57CA">
        <w:rPr>
          <w:lang w:val="en-US"/>
        </w:rPr>
        <w:t>II</w:t>
      </w:r>
      <w:r w:rsidRPr="001E57CA">
        <w:t xml:space="preserve"> четверти- 45 мин.; во </w:t>
      </w:r>
      <w:r w:rsidRPr="001E57CA">
        <w:rPr>
          <w:lang w:val="en-US"/>
        </w:rPr>
        <w:t>II</w:t>
      </w:r>
      <w:r w:rsidRPr="001E57CA">
        <w:t xml:space="preserve"> – </w:t>
      </w:r>
      <w:r w:rsidRPr="001E57CA">
        <w:rPr>
          <w:lang w:val="en-US"/>
        </w:rPr>
        <w:t>IX</w:t>
      </w:r>
      <w:r w:rsidRPr="001E57CA">
        <w:t xml:space="preserve"> классах – 45 минут. Летняя трудовая практика в </w:t>
      </w:r>
      <w:r w:rsidRPr="001E57CA">
        <w:rPr>
          <w:lang w:val="en-US"/>
        </w:rPr>
        <w:t>V</w:t>
      </w:r>
      <w:r w:rsidRPr="001E57CA">
        <w:t xml:space="preserve"> – </w:t>
      </w:r>
      <w:r w:rsidRPr="001E57CA">
        <w:rPr>
          <w:lang w:val="en-US"/>
        </w:rPr>
        <w:t>VII</w:t>
      </w:r>
      <w:r w:rsidRPr="001E57CA">
        <w:t xml:space="preserve"> классах – 10 дней, в </w:t>
      </w:r>
      <w:r w:rsidRPr="001E57CA">
        <w:rPr>
          <w:lang w:val="en-US"/>
        </w:rPr>
        <w:t>VIII</w:t>
      </w:r>
      <w:r w:rsidRPr="001E57CA">
        <w:t xml:space="preserve"> - </w:t>
      </w:r>
      <w:r w:rsidRPr="001E57CA">
        <w:rPr>
          <w:lang w:val="en-US"/>
        </w:rPr>
        <w:t>IX</w:t>
      </w:r>
      <w:r w:rsidRPr="001E57CA">
        <w:t xml:space="preserve"> классах – 20 дней по окончании учебного года проводится на базе школьных мастерских. По окончании </w:t>
      </w:r>
      <w:r w:rsidRPr="001E57CA">
        <w:rPr>
          <w:lang w:val="en-US"/>
        </w:rPr>
        <w:t>IX</w:t>
      </w:r>
      <w:r w:rsidRPr="001E57CA">
        <w:t xml:space="preserve"> класса учащиеся сдают экзамен по трудовому обучению и получают документ установленного образца об окончании учреждения.</w:t>
      </w:r>
    </w:p>
    <w:p w14:paraId="123CE4F3" w14:textId="77777777" w:rsidR="001E57CA" w:rsidRPr="001E57CA" w:rsidRDefault="001E57CA" w:rsidP="001E57CA">
      <w:pPr>
        <w:jc w:val="center"/>
        <w:rPr>
          <w:rFonts w:eastAsia="Calibri"/>
          <w:b/>
        </w:rPr>
      </w:pPr>
      <w:r w:rsidRPr="001E57CA">
        <w:rPr>
          <w:rFonts w:eastAsia="Calibri"/>
          <w:b/>
        </w:rPr>
        <w:lastRenderedPageBreak/>
        <w:t>УЧЕБНЫЙ ПЛАН</w:t>
      </w:r>
    </w:p>
    <w:p w14:paraId="452806E2" w14:textId="77777777" w:rsidR="001E57CA" w:rsidRPr="001E57CA" w:rsidRDefault="001E57CA" w:rsidP="001E57CA">
      <w:pPr>
        <w:jc w:val="center"/>
        <w:rPr>
          <w:rFonts w:eastAsia="Calibri"/>
        </w:rPr>
      </w:pPr>
      <w:r w:rsidRPr="001E57CA">
        <w:rPr>
          <w:rFonts w:eastAsia="Calibri"/>
        </w:rPr>
        <w:t xml:space="preserve">для учащихся, обучающихся по специальной (коррекционной) программе </w:t>
      </w:r>
      <w:r w:rsidRPr="001E57CA">
        <w:rPr>
          <w:rFonts w:eastAsia="Calibri"/>
          <w:lang w:val="en-US"/>
        </w:rPr>
        <w:t>VIII</w:t>
      </w:r>
      <w:r w:rsidRPr="001E57CA">
        <w:rPr>
          <w:rFonts w:eastAsia="Calibri"/>
        </w:rPr>
        <w:t xml:space="preserve"> вида</w:t>
      </w:r>
    </w:p>
    <w:p w14:paraId="2B9CE651" w14:textId="77777777" w:rsidR="001E57CA" w:rsidRPr="001E57CA" w:rsidRDefault="001E57CA" w:rsidP="001E57CA">
      <w:pPr>
        <w:jc w:val="center"/>
        <w:rPr>
          <w:rFonts w:eastAsia="Calibri"/>
        </w:rPr>
      </w:pPr>
      <w:r w:rsidRPr="001E57CA">
        <w:rPr>
          <w:rFonts w:eastAsia="Calibri"/>
        </w:rPr>
        <w:t>на 2021/2022 учебный год</w:t>
      </w:r>
    </w:p>
    <w:p w14:paraId="3D3C7F94" w14:textId="77777777" w:rsidR="001E57CA" w:rsidRPr="001E57CA" w:rsidRDefault="001E57CA" w:rsidP="001E57CA">
      <w:pPr>
        <w:pStyle w:val="a8"/>
        <w:rPr>
          <w:rFonts w:ascii="Times New Roman" w:hAnsi="Times New Roman"/>
          <w:sz w:val="24"/>
          <w:szCs w:val="24"/>
        </w:rPr>
      </w:pPr>
      <w:r w:rsidRPr="001E57CA">
        <w:rPr>
          <w:rFonts w:ascii="Times New Roman" w:hAnsi="Times New Roman"/>
          <w:sz w:val="24"/>
          <w:szCs w:val="24"/>
        </w:rPr>
        <w:t xml:space="preserve">                                                                        8  класс </w:t>
      </w:r>
      <w:r w:rsidRPr="001E57CA">
        <w:rPr>
          <w:rFonts w:ascii="Times New Roman" w:hAnsi="Times New Roman"/>
          <w:sz w:val="24"/>
          <w:szCs w:val="24"/>
          <w:lang w:val="en-US"/>
        </w:rPr>
        <w:t>VIII</w:t>
      </w:r>
      <w:r w:rsidRPr="001E57CA">
        <w:rPr>
          <w:rFonts w:ascii="Times New Roman" w:hAnsi="Times New Roman"/>
          <w:sz w:val="24"/>
          <w:szCs w:val="24"/>
        </w:rPr>
        <w:t xml:space="preserve"> вид</w:t>
      </w:r>
    </w:p>
    <w:p w14:paraId="54F7158D" w14:textId="77777777" w:rsidR="001E57CA" w:rsidRPr="001E57CA" w:rsidRDefault="001E57CA" w:rsidP="001E57CA"/>
    <w:p w14:paraId="26029253" w14:textId="77777777" w:rsidR="001E57CA" w:rsidRPr="001E57CA" w:rsidRDefault="001E57CA" w:rsidP="001E57CA"/>
    <w:tbl>
      <w:tblPr>
        <w:tblStyle w:val="14"/>
        <w:tblpPr w:leftFromText="180" w:rightFromText="180" w:vertAnchor="page" w:horzAnchor="page" w:tblpX="2710" w:tblpY="2693"/>
        <w:tblW w:w="0" w:type="auto"/>
        <w:tblLook w:val="04A0" w:firstRow="1" w:lastRow="0" w:firstColumn="1" w:lastColumn="0" w:noHBand="0" w:noVBand="1"/>
      </w:tblPr>
      <w:tblGrid>
        <w:gridCol w:w="4120"/>
        <w:gridCol w:w="1623"/>
        <w:gridCol w:w="1684"/>
      </w:tblGrid>
      <w:tr w:rsidR="001E57CA" w:rsidRPr="001E57CA" w14:paraId="575435FB" w14:textId="77777777" w:rsidTr="001E57CA"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14:paraId="4BB4344C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23" w:type="dxa"/>
          </w:tcPr>
          <w:p w14:paraId="5B471FA6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8</w:t>
            </w:r>
          </w:p>
          <w:p w14:paraId="52960D8D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класс</w:t>
            </w:r>
          </w:p>
        </w:tc>
        <w:tc>
          <w:tcPr>
            <w:tcW w:w="1684" w:type="dxa"/>
            <w:vAlign w:val="center"/>
          </w:tcPr>
          <w:p w14:paraId="6192C9CA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Итого </w:t>
            </w:r>
          </w:p>
        </w:tc>
      </w:tr>
      <w:tr w:rsidR="001E57CA" w:rsidRPr="001E57CA" w14:paraId="652032AF" w14:textId="77777777" w:rsidTr="001E57CA">
        <w:tc>
          <w:tcPr>
            <w:tcW w:w="4120" w:type="dxa"/>
          </w:tcPr>
          <w:p w14:paraId="54A7B1BA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  <w:lang w:val="en-US"/>
              </w:rPr>
              <w:t>I</w:t>
            </w:r>
            <w:r w:rsidRPr="001E57CA">
              <w:rPr>
                <w:i/>
                <w:sz w:val="24"/>
                <w:szCs w:val="24"/>
              </w:rPr>
              <w:t xml:space="preserve">. Общеобразовательные курсы  </w:t>
            </w:r>
          </w:p>
        </w:tc>
        <w:tc>
          <w:tcPr>
            <w:tcW w:w="1623" w:type="dxa"/>
          </w:tcPr>
          <w:p w14:paraId="405A1AB7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14:paraId="5BBFB8C5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6557625B" w14:textId="77777777" w:rsidTr="001E57CA">
        <w:tc>
          <w:tcPr>
            <w:tcW w:w="4120" w:type="dxa"/>
          </w:tcPr>
          <w:p w14:paraId="1F454A9A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623" w:type="dxa"/>
          </w:tcPr>
          <w:p w14:paraId="404BC66B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14:paraId="3607D3DC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3</w:t>
            </w:r>
          </w:p>
        </w:tc>
      </w:tr>
      <w:tr w:rsidR="001E57CA" w:rsidRPr="001E57CA" w14:paraId="1258CF92" w14:textId="77777777" w:rsidTr="001E57CA">
        <w:tc>
          <w:tcPr>
            <w:tcW w:w="4120" w:type="dxa"/>
          </w:tcPr>
          <w:p w14:paraId="6465292E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1623" w:type="dxa"/>
          </w:tcPr>
          <w:p w14:paraId="17E9A7AC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14:paraId="79D242C7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4</w:t>
            </w:r>
          </w:p>
        </w:tc>
      </w:tr>
      <w:tr w:rsidR="001E57CA" w:rsidRPr="001E57CA" w14:paraId="1C429941" w14:textId="77777777" w:rsidTr="001E57CA">
        <w:tc>
          <w:tcPr>
            <w:tcW w:w="4120" w:type="dxa"/>
          </w:tcPr>
          <w:p w14:paraId="741FD081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</w:tcPr>
          <w:p w14:paraId="038ED51C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14:paraId="19924A8C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5</w:t>
            </w:r>
          </w:p>
        </w:tc>
      </w:tr>
      <w:tr w:rsidR="001E57CA" w:rsidRPr="001E57CA" w14:paraId="5542DBD1" w14:textId="77777777" w:rsidTr="001E57CA">
        <w:tc>
          <w:tcPr>
            <w:tcW w:w="4120" w:type="dxa"/>
          </w:tcPr>
          <w:p w14:paraId="41FE1586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</w:rPr>
              <w:t xml:space="preserve">Природа </w:t>
            </w:r>
          </w:p>
        </w:tc>
        <w:tc>
          <w:tcPr>
            <w:tcW w:w="1623" w:type="dxa"/>
          </w:tcPr>
          <w:p w14:paraId="4B8C9763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6B988568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4F5D9852" w14:textId="77777777" w:rsidTr="001E57CA">
        <w:tc>
          <w:tcPr>
            <w:tcW w:w="4120" w:type="dxa"/>
          </w:tcPr>
          <w:p w14:paraId="00F7D6A4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23" w:type="dxa"/>
          </w:tcPr>
          <w:p w14:paraId="3EF212C4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67C6C417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</w:tr>
      <w:tr w:rsidR="001E57CA" w:rsidRPr="001E57CA" w14:paraId="2FCCFA57" w14:textId="77777777" w:rsidTr="001E57CA">
        <w:tc>
          <w:tcPr>
            <w:tcW w:w="4120" w:type="dxa"/>
          </w:tcPr>
          <w:p w14:paraId="54A96631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География</w:t>
            </w:r>
          </w:p>
        </w:tc>
        <w:tc>
          <w:tcPr>
            <w:tcW w:w="1623" w:type="dxa"/>
          </w:tcPr>
          <w:p w14:paraId="01C24EEE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165AADDF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</w:tr>
      <w:tr w:rsidR="001E57CA" w:rsidRPr="001E57CA" w14:paraId="74C1CD04" w14:textId="77777777" w:rsidTr="001E57CA">
        <w:tc>
          <w:tcPr>
            <w:tcW w:w="4120" w:type="dxa"/>
          </w:tcPr>
          <w:p w14:paraId="65AC9A2B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23" w:type="dxa"/>
          </w:tcPr>
          <w:p w14:paraId="29A3572A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7A539D2D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2C15C7A4" w14:textId="77777777" w:rsidTr="001E57CA">
        <w:tc>
          <w:tcPr>
            <w:tcW w:w="4120" w:type="dxa"/>
          </w:tcPr>
          <w:p w14:paraId="49E31474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623" w:type="dxa"/>
          </w:tcPr>
          <w:p w14:paraId="279485AD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07D90808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</w:tr>
      <w:tr w:rsidR="001E57CA" w:rsidRPr="001E57CA" w14:paraId="3CDF837F" w14:textId="77777777" w:rsidTr="001E57CA">
        <w:tc>
          <w:tcPr>
            <w:tcW w:w="4120" w:type="dxa"/>
          </w:tcPr>
          <w:p w14:paraId="5A98A2E9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</w:tcPr>
          <w:p w14:paraId="2CAEB7A9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14:paraId="45C8A144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1B4D7641" w14:textId="77777777" w:rsidTr="001E57CA">
        <w:tc>
          <w:tcPr>
            <w:tcW w:w="4120" w:type="dxa"/>
          </w:tcPr>
          <w:p w14:paraId="65C47826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</w:rPr>
              <w:t xml:space="preserve">Искусство </w:t>
            </w:r>
          </w:p>
        </w:tc>
        <w:tc>
          <w:tcPr>
            <w:tcW w:w="1623" w:type="dxa"/>
          </w:tcPr>
          <w:p w14:paraId="3D4241EA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31E78E5E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21B6D1E9" w14:textId="77777777" w:rsidTr="001E57CA">
        <w:tc>
          <w:tcPr>
            <w:tcW w:w="4120" w:type="dxa"/>
          </w:tcPr>
          <w:p w14:paraId="05BE67BF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623" w:type="dxa"/>
          </w:tcPr>
          <w:p w14:paraId="749EAC7A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14:paraId="064BB6F7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4BDE8DAD" w14:textId="77777777" w:rsidTr="001E57CA">
        <w:tc>
          <w:tcPr>
            <w:tcW w:w="4120" w:type="dxa"/>
          </w:tcPr>
          <w:p w14:paraId="7D9FA99D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</w:tcPr>
          <w:p w14:paraId="713AE14C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7AE204C9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</w:tr>
      <w:tr w:rsidR="001E57CA" w:rsidRPr="001E57CA" w14:paraId="12B47E22" w14:textId="77777777" w:rsidTr="001E57CA">
        <w:tc>
          <w:tcPr>
            <w:tcW w:w="4120" w:type="dxa"/>
          </w:tcPr>
          <w:p w14:paraId="33EE0D06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  <w:lang w:val="en-US"/>
              </w:rPr>
              <w:t>II</w:t>
            </w:r>
            <w:r w:rsidRPr="001E57CA">
              <w:rPr>
                <w:i/>
                <w:sz w:val="24"/>
                <w:szCs w:val="24"/>
              </w:rPr>
              <w:t>. Трудовая подготовка</w:t>
            </w:r>
          </w:p>
        </w:tc>
        <w:tc>
          <w:tcPr>
            <w:tcW w:w="1623" w:type="dxa"/>
          </w:tcPr>
          <w:p w14:paraId="4E767D97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32BCDE9A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4743B328" w14:textId="77777777" w:rsidTr="001E57CA">
        <w:tc>
          <w:tcPr>
            <w:tcW w:w="4120" w:type="dxa"/>
          </w:tcPr>
          <w:p w14:paraId="31579D11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623" w:type="dxa"/>
          </w:tcPr>
          <w:p w14:paraId="0931704B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12</w:t>
            </w:r>
          </w:p>
        </w:tc>
        <w:tc>
          <w:tcPr>
            <w:tcW w:w="1684" w:type="dxa"/>
          </w:tcPr>
          <w:p w14:paraId="48AD9BED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12</w:t>
            </w:r>
          </w:p>
        </w:tc>
      </w:tr>
      <w:tr w:rsidR="001E57CA" w:rsidRPr="001E57CA" w14:paraId="454EE243" w14:textId="77777777" w:rsidTr="001E57CA">
        <w:tc>
          <w:tcPr>
            <w:tcW w:w="4120" w:type="dxa"/>
          </w:tcPr>
          <w:p w14:paraId="0B3CDA21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1623" w:type="dxa"/>
          </w:tcPr>
          <w:p w14:paraId="3888DA3D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20</w:t>
            </w:r>
          </w:p>
        </w:tc>
        <w:tc>
          <w:tcPr>
            <w:tcW w:w="1684" w:type="dxa"/>
          </w:tcPr>
          <w:p w14:paraId="75291D1D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20</w:t>
            </w:r>
          </w:p>
        </w:tc>
      </w:tr>
      <w:tr w:rsidR="001E57CA" w:rsidRPr="001E57CA" w14:paraId="75B1E8BA" w14:textId="77777777" w:rsidTr="001E57CA">
        <w:tc>
          <w:tcPr>
            <w:tcW w:w="4120" w:type="dxa"/>
          </w:tcPr>
          <w:p w14:paraId="7E4B0093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  <w:lang w:val="en-US"/>
              </w:rPr>
              <w:t>III</w:t>
            </w:r>
            <w:r w:rsidRPr="001E57CA">
              <w:rPr>
                <w:i/>
                <w:sz w:val="24"/>
                <w:szCs w:val="24"/>
              </w:rPr>
              <w:t>. Коррекционная подготовка</w:t>
            </w:r>
          </w:p>
        </w:tc>
        <w:tc>
          <w:tcPr>
            <w:tcW w:w="1623" w:type="dxa"/>
          </w:tcPr>
          <w:p w14:paraId="1E61F83F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2F7D51A5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308FC66C" w14:textId="77777777" w:rsidTr="001E57CA">
        <w:tc>
          <w:tcPr>
            <w:tcW w:w="4120" w:type="dxa"/>
          </w:tcPr>
          <w:p w14:paraId="453A13D7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Социально-бытовая ориентировка (ОСБ)</w:t>
            </w:r>
          </w:p>
        </w:tc>
        <w:tc>
          <w:tcPr>
            <w:tcW w:w="1623" w:type="dxa"/>
          </w:tcPr>
          <w:p w14:paraId="60180B13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156DCE4B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</w:tr>
      <w:tr w:rsidR="001E57CA" w:rsidRPr="001E57CA" w14:paraId="791DBFB1" w14:textId="77777777" w:rsidTr="001E57CA">
        <w:tc>
          <w:tcPr>
            <w:tcW w:w="4120" w:type="dxa"/>
          </w:tcPr>
          <w:p w14:paraId="16BBF966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Обязательные групповые и индивидуальные коррекционные занятия</w:t>
            </w:r>
          </w:p>
        </w:tc>
        <w:tc>
          <w:tcPr>
            <w:tcW w:w="1623" w:type="dxa"/>
          </w:tcPr>
          <w:p w14:paraId="445B8191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  <w:p w14:paraId="05866468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14:paraId="0FC69D43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  <w:p w14:paraId="518BBEA6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18983ACE" w14:textId="77777777" w:rsidTr="001E57CA">
        <w:tc>
          <w:tcPr>
            <w:tcW w:w="4120" w:type="dxa"/>
          </w:tcPr>
          <w:p w14:paraId="054FDDE5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Обязательная нагрузка обучающегося</w:t>
            </w:r>
          </w:p>
        </w:tc>
        <w:tc>
          <w:tcPr>
            <w:tcW w:w="1623" w:type="dxa"/>
          </w:tcPr>
          <w:p w14:paraId="64003F94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</w:p>
          <w:p w14:paraId="7894031A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84" w:type="dxa"/>
          </w:tcPr>
          <w:p w14:paraId="614803B0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</w:p>
          <w:p w14:paraId="22C271E6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37</w:t>
            </w:r>
          </w:p>
        </w:tc>
      </w:tr>
      <w:tr w:rsidR="001E57CA" w:rsidRPr="001E57CA" w14:paraId="2D6465F5" w14:textId="77777777" w:rsidTr="001E57CA">
        <w:tc>
          <w:tcPr>
            <w:tcW w:w="4120" w:type="dxa"/>
          </w:tcPr>
          <w:p w14:paraId="2314B7CC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Факультативные занятия</w:t>
            </w:r>
          </w:p>
        </w:tc>
        <w:tc>
          <w:tcPr>
            <w:tcW w:w="1623" w:type="dxa"/>
          </w:tcPr>
          <w:p w14:paraId="6CDBC11B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458C2B42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2</w:t>
            </w:r>
          </w:p>
        </w:tc>
      </w:tr>
      <w:tr w:rsidR="001E57CA" w:rsidRPr="001E57CA" w14:paraId="53E5AF4A" w14:textId="77777777" w:rsidTr="001E57CA">
        <w:tc>
          <w:tcPr>
            <w:tcW w:w="4120" w:type="dxa"/>
          </w:tcPr>
          <w:p w14:paraId="7FA83FD1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Максимальная нагрузка обучающегося</w:t>
            </w:r>
          </w:p>
        </w:tc>
        <w:tc>
          <w:tcPr>
            <w:tcW w:w="1623" w:type="dxa"/>
          </w:tcPr>
          <w:p w14:paraId="74A530A1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684" w:type="dxa"/>
          </w:tcPr>
          <w:p w14:paraId="00478C80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39</w:t>
            </w:r>
          </w:p>
        </w:tc>
      </w:tr>
    </w:tbl>
    <w:p w14:paraId="2D828AD8" w14:textId="77777777" w:rsidR="001E57CA" w:rsidRPr="001E57CA" w:rsidRDefault="001E57CA" w:rsidP="001E57CA"/>
    <w:p w14:paraId="041543FC" w14:textId="77777777" w:rsidR="001E57CA" w:rsidRPr="001E57CA" w:rsidRDefault="001E57CA" w:rsidP="001E57CA"/>
    <w:p w14:paraId="3EDDC0E9" w14:textId="77777777" w:rsidR="001E57CA" w:rsidRPr="001E57CA" w:rsidRDefault="001E57CA" w:rsidP="001E57CA"/>
    <w:p w14:paraId="5C3E847B" w14:textId="77777777" w:rsidR="001E57CA" w:rsidRPr="001E57CA" w:rsidRDefault="001E57CA" w:rsidP="001E57CA"/>
    <w:p w14:paraId="656D5AB7" w14:textId="77777777" w:rsidR="001E57CA" w:rsidRPr="001E57CA" w:rsidRDefault="001E57CA" w:rsidP="001E57CA"/>
    <w:p w14:paraId="2F3E1E3C" w14:textId="77777777" w:rsidR="001E57CA" w:rsidRPr="001E57CA" w:rsidRDefault="001E57CA" w:rsidP="001E57CA"/>
    <w:p w14:paraId="7D1AB205" w14:textId="77777777" w:rsidR="001E57CA" w:rsidRPr="001E57CA" w:rsidRDefault="001E57CA" w:rsidP="001E57CA"/>
    <w:p w14:paraId="042C5BF0" w14:textId="77777777" w:rsidR="001E57CA" w:rsidRPr="001E57CA" w:rsidRDefault="001E57CA" w:rsidP="001E57CA"/>
    <w:p w14:paraId="34CFABE1" w14:textId="77777777" w:rsidR="001E57CA" w:rsidRPr="001E57CA" w:rsidRDefault="001E57CA" w:rsidP="001E57CA"/>
    <w:p w14:paraId="1E01983A" w14:textId="77777777" w:rsidR="001E57CA" w:rsidRPr="001E57CA" w:rsidRDefault="001E57CA" w:rsidP="001E57CA"/>
    <w:p w14:paraId="3E39B978" w14:textId="77777777" w:rsidR="001E57CA" w:rsidRPr="001E57CA" w:rsidRDefault="001E57CA" w:rsidP="001E57CA"/>
    <w:p w14:paraId="478D069C" w14:textId="77777777" w:rsidR="001E57CA" w:rsidRPr="001E57CA" w:rsidRDefault="001E57CA" w:rsidP="001E57CA"/>
    <w:p w14:paraId="08437C98" w14:textId="77777777" w:rsidR="001E57CA" w:rsidRPr="001E57CA" w:rsidRDefault="001E57CA" w:rsidP="001E57CA"/>
    <w:p w14:paraId="200F989B" w14:textId="77777777" w:rsidR="001E57CA" w:rsidRPr="001E57CA" w:rsidRDefault="001E57CA" w:rsidP="001E57CA"/>
    <w:p w14:paraId="115E2D6E" w14:textId="77777777" w:rsidR="001E57CA" w:rsidRPr="001E57CA" w:rsidRDefault="001E57CA" w:rsidP="001E57CA"/>
    <w:p w14:paraId="65019480" w14:textId="77777777" w:rsidR="001E57CA" w:rsidRPr="001E57CA" w:rsidRDefault="001E57CA" w:rsidP="001E57CA"/>
    <w:p w14:paraId="08AACD8B" w14:textId="77777777" w:rsidR="001E57CA" w:rsidRPr="001E57CA" w:rsidRDefault="001E57CA" w:rsidP="001E57CA"/>
    <w:p w14:paraId="1B9BF536" w14:textId="77777777" w:rsidR="001E57CA" w:rsidRPr="001E57CA" w:rsidRDefault="001E57CA" w:rsidP="001E57CA"/>
    <w:p w14:paraId="491AD66F" w14:textId="77777777" w:rsidR="001E57CA" w:rsidRPr="001E57CA" w:rsidRDefault="001E57CA" w:rsidP="001E57CA"/>
    <w:p w14:paraId="25A1348C" w14:textId="77777777" w:rsidR="001E57CA" w:rsidRPr="001E57CA" w:rsidRDefault="001E57CA" w:rsidP="001E57CA"/>
    <w:p w14:paraId="346998A1" w14:textId="77777777" w:rsidR="001E57CA" w:rsidRPr="001E57CA" w:rsidRDefault="001E57CA" w:rsidP="001E57CA"/>
    <w:p w14:paraId="5211340D" w14:textId="77777777" w:rsidR="001E57CA" w:rsidRPr="001E57CA" w:rsidRDefault="001E57CA" w:rsidP="001E57CA"/>
    <w:p w14:paraId="7906AF36" w14:textId="77777777" w:rsidR="001E57CA" w:rsidRPr="001E57CA" w:rsidRDefault="001E57CA" w:rsidP="001E57CA"/>
    <w:p w14:paraId="107C9851" w14:textId="77777777" w:rsidR="001E57CA" w:rsidRPr="001E57CA" w:rsidRDefault="001E57CA" w:rsidP="001E57CA"/>
    <w:p w14:paraId="16EC0BE8" w14:textId="77777777" w:rsidR="001E57CA" w:rsidRPr="001E57CA" w:rsidRDefault="001E57CA" w:rsidP="001E57CA"/>
    <w:p w14:paraId="78918AC2" w14:textId="77777777" w:rsidR="001E57CA" w:rsidRPr="001E57CA" w:rsidRDefault="001E57CA" w:rsidP="001E57CA"/>
    <w:p w14:paraId="02853F9F" w14:textId="77777777" w:rsidR="001E57CA" w:rsidRPr="001E57CA" w:rsidRDefault="001E57CA" w:rsidP="001E57CA"/>
    <w:p w14:paraId="4CE67613" w14:textId="77777777" w:rsidR="001E57CA" w:rsidRPr="001E57CA" w:rsidRDefault="001E57CA" w:rsidP="001E57CA"/>
    <w:p w14:paraId="404CA367" w14:textId="77777777" w:rsidR="001E57CA" w:rsidRPr="001E57CA" w:rsidRDefault="001E57CA" w:rsidP="001E57CA">
      <w:pPr>
        <w:tabs>
          <w:tab w:val="left" w:pos="1950"/>
        </w:tabs>
      </w:pPr>
      <w:r w:rsidRPr="001E57CA">
        <w:tab/>
      </w:r>
    </w:p>
    <w:p w14:paraId="5725717F" w14:textId="77777777" w:rsidR="001E57CA" w:rsidRPr="001E57CA" w:rsidRDefault="001E57CA" w:rsidP="001E57CA">
      <w:pPr>
        <w:tabs>
          <w:tab w:val="left" w:pos="1950"/>
        </w:tabs>
      </w:pPr>
    </w:p>
    <w:p w14:paraId="527FEF20" w14:textId="77777777" w:rsidR="001E57CA" w:rsidRPr="001E57CA" w:rsidRDefault="001E57CA" w:rsidP="001E57CA">
      <w:pPr>
        <w:tabs>
          <w:tab w:val="left" w:pos="1950"/>
        </w:tabs>
      </w:pPr>
    </w:p>
    <w:p w14:paraId="11057E3D" w14:textId="77777777" w:rsidR="001E57CA" w:rsidRPr="001E57CA" w:rsidRDefault="001E57CA" w:rsidP="001E57CA">
      <w:pPr>
        <w:tabs>
          <w:tab w:val="left" w:pos="1950"/>
        </w:tabs>
      </w:pPr>
    </w:p>
    <w:p w14:paraId="1AC894F2" w14:textId="77777777" w:rsidR="001E57CA" w:rsidRPr="001E57CA" w:rsidRDefault="001E57CA" w:rsidP="001E57CA">
      <w:pPr>
        <w:tabs>
          <w:tab w:val="left" w:pos="1950"/>
        </w:tabs>
      </w:pPr>
    </w:p>
    <w:p w14:paraId="1C06D6E4" w14:textId="77777777" w:rsidR="001E57CA" w:rsidRPr="001E57CA" w:rsidRDefault="001E57CA" w:rsidP="001E57CA">
      <w:pPr>
        <w:tabs>
          <w:tab w:val="left" w:pos="1950"/>
        </w:tabs>
      </w:pPr>
    </w:p>
    <w:p w14:paraId="4D6EAD89" w14:textId="77777777" w:rsidR="001E57CA" w:rsidRPr="001E57CA" w:rsidRDefault="001E57CA" w:rsidP="001E57CA">
      <w:pPr>
        <w:tabs>
          <w:tab w:val="left" w:pos="1950"/>
        </w:tabs>
      </w:pPr>
    </w:p>
    <w:p w14:paraId="2A045044" w14:textId="77777777" w:rsidR="001E57CA" w:rsidRPr="001E57CA" w:rsidRDefault="001E57CA" w:rsidP="001E57CA">
      <w:pPr>
        <w:tabs>
          <w:tab w:val="left" w:pos="1950"/>
        </w:tabs>
      </w:pPr>
    </w:p>
    <w:p w14:paraId="0287FEF9" w14:textId="77777777" w:rsidR="001E57CA" w:rsidRDefault="001E57CA" w:rsidP="001E57CA">
      <w:pPr>
        <w:tabs>
          <w:tab w:val="left" w:pos="1950"/>
        </w:tabs>
      </w:pPr>
    </w:p>
    <w:p w14:paraId="364D47C3" w14:textId="77777777" w:rsidR="0078365D" w:rsidRDefault="0078365D" w:rsidP="001E57CA">
      <w:pPr>
        <w:tabs>
          <w:tab w:val="left" w:pos="1950"/>
        </w:tabs>
      </w:pPr>
    </w:p>
    <w:p w14:paraId="4DC6CB40" w14:textId="77777777" w:rsidR="0078365D" w:rsidRDefault="0078365D" w:rsidP="001E57CA">
      <w:pPr>
        <w:tabs>
          <w:tab w:val="left" w:pos="1950"/>
        </w:tabs>
      </w:pPr>
    </w:p>
    <w:p w14:paraId="5E7024B3" w14:textId="77777777" w:rsidR="0078365D" w:rsidRDefault="0078365D" w:rsidP="001E57CA">
      <w:pPr>
        <w:tabs>
          <w:tab w:val="left" w:pos="1950"/>
        </w:tabs>
      </w:pPr>
    </w:p>
    <w:p w14:paraId="0F3CC7B0" w14:textId="77777777" w:rsidR="0078365D" w:rsidRDefault="0078365D" w:rsidP="001E57CA">
      <w:pPr>
        <w:tabs>
          <w:tab w:val="left" w:pos="1950"/>
        </w:tabs>
      </w:pPr>
    </w:p>
    <w:p w14:paraId="29C56A8E" w14:textId="77777777" w:rsidR="0078365D" w:rsidRDefault="0078365D" w:rsidP="001E57CA">
      <w:pPr>
        <w:tabs>
          <w:tab w:val="left" w:pos="1950"/>
        </w:tabs>
      </w:pPr>
    </w:p>
    <w:p w14:paraId="1595853B" w14:textId="77777777" w:rsidR="0078365D" w:rsidRDefault="0078365D" w:rsidP="001E57CA">
      <w:pPr>
        <w:tabs>
          <w:tab w:val="left" w:pos="1950"/>
        </w:tabs>
      </w:pPr>
    </w:p>
    <w:p w14:paraId="2424F264" w14:textId="77777777" w:rsidR="0078365D" w:rsidRDefault="0078365D" w:rsidP="001E57CA">
      <w:pPr>
        <w:tabs>
          <w:tab w:val="left" w:pos="1950"/>
        </w:tabs>
      </w:pPr>
    </w:p>
    <w:p w14:paraId="3873A485" w14:textId="77777777" w:rsidR="0078365D" w:rsidRDefault="0078365D" w:rsidP="001E57CA">
      <w:pPr>
        <w:tabs>
          <w:tab w:val="left" w:pos="1950"/>
        </w:tabs>
      </w:pPr>
    </w:p>
    <w:p w14:paraId="477B5304" w14:textId="77777777" w:rsidR="0078365D" w:rsidRDefault="0078365D" w:rsidP="001E57CA">
      <w:pPr>
        <w:tabs>
          <w:tab w:val="left" w:pos="1950"/>
        </w:tabs>
      </w:pPr>
    </w:p>
    <w:p w14:paraId="612C8BFB" w14:textId="77777777" w:rsidR="0078365D" w:rsidRPr="001E57CA" w:rsidRDefault="0078365D" w:rsidP="001E57CA">
      <w:pPr>
        <w:tabs>
          <w:tab w:val="left" w:pos="1950"/>
        </w:tabs>
      </w:pPr>
    </w:p>
    <w:p w14:paraId="0502F9A0" w14:textId="77777777" w:rsidR="001E57CA" w:rsidRPr="001E57CA" w:rsidRDefault="001E57CA" w:rsidP="001E57CA">
      <w:pPr>
        <w:jc w:val="center"/>
        <w:rPr>
          <w:b/>
          <w:caps/>
        </w:rPr>
      </w:pPr>
      <w:r w:rsidRPr="001E57CA">
        <w:rPr>
          <w:b/>
          <w:caps/>
        </w:rPr>
        <w:lastRenderedPageBreak/>
        <w:t>Учебный план</w:t>
      </w:r>
    </w:p>
    <w:p w14:paraId="5E2F0FA4" w14:textId="77777777" w:rsidR="001E57CA" w:rsidRPr="001E57CA" w:rsidRDefault="001E57CA" w:rsidP="001E57CA">
      <w:pPr>
        <w:jc w:val="center"/>
        <w:rPr>
          <w:rFonts w:eastAsia="Calibri"/>
        </w:rPr>
      </w:pPr>
      <w:r w:rsidRPr="001E57CA">
        <w:rPr>
          <w:rFonts w:eastAsia="Calibri"/>
        </w:rPr>
        <w:t>для учащихся, находящихся на</w:t>
      </w:r>
      <w:r w:rsidRPr="001E57CA">
        <w:rPr>
          <w:rFonts w:eastAsia="Calibri"/>
          <w:b/>
        </w:rPr>
        <w:t xml:space="preserve"> индивидуальном</w:t>
      </w:r>
      <w:r w:rsidRPr="001E57CA">
        <w:rPr>
          <w:rFonts w:eastAsia="Calibri"/>
        </w:rPr>
        <w:t xml:space="preserve"> обучении, обучающихся по специальной (коррекционной) программе </w:t>
      </w:r>
      <w:r w:rsidRPr="001E57CA">
        <w:rPr>
          <w:rFonts w:eastAsia="Calibri"/>
          <w:lang w:val="en-US"/>
        </w:rPr>
        <w:t>VIII</w:t>
      </w:r>
      <w:r w:rsidRPr="001E57CA">
        <w:rPr>
          <w:rFonts w:eastAsia="Calibri"/>
        </w:rPr>
        <w:t xml:space="preserve"> вида</w:t>
      </w:r>
    </w:p>
    <w:p w14:paraId="4E780056" w14:textId="77777777" w:rsidR="001E57CA" w:rsidRPr="001E57CA" w:rsidRDefault="001E57CA" w:rsidP="001E57CA">
      <w:pPr>
        <w:jc w:val="center"/>
        <w:rPr>
          <w:rFonts w:eastAsia="Calibri"/>
        </w:rPr>
      </w:pPr>
      <w:r w:rsidRPr="001E57CA">
        <w:rPr>
          <w:rFonts w:eastAsia="Calibri"/>
        </w:rPr>
        <w:t>на 2021/2022 учебный год</w:t>
      </w:r>
    </w:p>
    <w:p w14:paraId="6CB1C373" w14:textId="77777777" w:rsidR="001E57CA" w:rsidRDefault="001E57CA" w:rsidP="001E57CA">
      <w:pPr>
        <w:jc w:val="center"/>
        <w:rPr>
          <w:rFonts w:eastAsia="Calibri"/>
        </w:rPr>
      </w:pPr>
      <w:r w:rsidRPr="001E57CA">
        <w:rPr>
          <w:rFonts w:eastAsia="Calibri"/>
        </w:rPr>
        <w:t xml:space="preserve">8 класс </w:t>
      </w:r>
      <w:r w:rsidRPr="001E57CA">
        <w:rPr>
          <w:rFonts w:eastAsia="Calibri"/>
          <w:lang w:val="en-US"/>
        </w:rPr>
        <w:t>VIII</w:t>
      </w:r>
      <w:r w:rsidRPr="001E57CA">
        <w:rPr>
          <w:rFonts w:eastAsia="Calibri"/>
        </w:rPr>
        <w:t xml:space="preserve"> вид</w:t>
      </w:r>
    </w:p>
    <w:p w14:paraId="7AA3F54E" w14:textId="77777777" w:rsidR="0078365D" w:rsidRPr="001E57CA" w:rsidRDefault="0078365D" w:rsidP="001E57CA">
      <w:pPr>
        <w:jc w:val="center"/>
        <w:rPr>
          <w:rFonts w:eastAsia="Calibri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5590"/>
        <w:gridCol w:w="2286"/>
      </w:tblGrid>
      <w:tr w:rsidR="001E57CA" w:rsidRPr="001E57CA" w14:paraId="2753EC0C" w14:textId="77777777" w:rsidTr="001E57CA">
        <w:trPr>
          <w:trHeight w:val="569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6AC24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D631" w14:textId="77777777" w:rsidR="001E57CA" w:rsidRPr="001E57CA" w:rsidRDefault="001E57CA" w:rsidP="001E57CA">
            <w:pPr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1E57CA" w:rsidRPr="001E57CA" w14:paraId="43E60012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3E75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  <w:lang w:val="en-US"/>
              </w:rPr>
              <w:t>I</w:t>
            </w:r>
            <w:r w:rsidRPr="001E57CA">
              <w:rPr>
                <w:i/>
                <w:sz w:val="24"/>
                <w:szCs w:val="24"/>
              </w:rPr>
              <w:t xml:space="preserve">. Общеобразовательные курсы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EDE4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53C2740F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8DE0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BFC9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2</w:t>
            </w:r>
          </w:p>
        </w:tc>
      </w:tr>
      <w:tr w:rsidR="001E57CA" w:rsidRPr="001E57CA" w14:paraId="005A1865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B4ED2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BB34C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2</w:t>
            </w:r>
          </w:p>
        </w:tc>
      </w:tr>
      <w:tr w:rsidR="001E57CA" w:rsidRPr="001E57CA" w14:paraId="18EB4102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68D7F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Математика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FA75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2</w:t>
            </w:r>
          </w:p>
        </w:tc>
      </w:tr>
      <w:tr w:rsidR="001E57CA" w:rsidRPr="001E57CA" w14:paraId="0592F397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FCA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</w:rPr>
              <w:t xml:space="preserve">Природа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857E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</w:p>
        </w:tc>
      </w:tr>
      <w:tr w:rsidR="001E57CA" w:rsidRPr="001E57CA" w14:paraId="47BD7F04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79FE6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E35A9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0,5</w:t>
            </w:r>
          </w:p>
        </w:tc>
      </w:tr>
      <w:tr w:rsidR="001E57CA" w:rsidRPr="001E57CA" w14:paraId="49397031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EA880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География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0D7D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0,5</w:t>
            </w:r>
          </w:p>
        </w:tc>
      </w:tr>
      <w:tr w:rsidR="001E57CA" w:rsidRPr="001E57CA" w14:paraId="5E37AEB4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E456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9D98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54F7B277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0B1B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4CADF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</w:t>
            </w:r>
          </w:p>
        </w:tc>
      </w:tr>
      <w:tr w:rsidR="001E57CA" w:rsidRPr="001E57CA" w14:paraId="36405D4A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56D2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9D17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</w:t>
            </w:r>
          </w:p>
        </w:tc>
      </w:tr>
      <w:tr w:rsidR="001E57CA" w:rsidRPr="001E57CA" w14:paraId="1C65CB7A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7A2DE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</w:rPr>
              <w:t xml:space="preserve">Искусство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752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450F0ACF" w14:textId="77777777" w:rsidTr="001E57CA">
        <w:trPr>
          <w:trHeight w:val="292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BD660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C630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1</w:t>
            </w:r>
          </w:p>
        </w:tc>
      </w:tr>
      <w:tr w:rsidR="001E57CA" w:rsidRPr="001E57CA" w14:paraId="1DC44B54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E8C46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5AE8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</w:tr>
      <w:tr w:rsidR="001E57CA" w:rsidRPr="001E57CA" w14:paraId="7413F73A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8F37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  <w:lang w:val="en-US"/>
              </w:rPr>
              <w:t>II</w:t>
            </w:r>
            <w:r w:rsidRPr="001E57CA">
              <w:rPr>
                <w:i/>
                <w:sz w:val="24"/>
                <w:szCs w:val="24"/>
              </w:rPr>
              <w:t>. Трудовая подготовка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DF35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2405E143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05964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2BC4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</w:t>
            </w:r>
          </w:p>
        </w:tc>
      </w:tr>
      <w:tr w:rsidR="001E57CA" w:rsidRPr="001E57CA" w14:paraId="45CE94C1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7FC4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  <w:lang w:val="en-US"/>
              </w:rPr>
              <w:t>III</w:t>
            </w:r>
            <w:r w:rsidRPr="001E57CA">
              <w:rPr>
                <w:i/>
                <w:sz w:val="24"/>
                <w:szCs w:val="24"/>
              </w:rPr>
              <w:t>. Коррекционная подготовка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2D10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149D6452" w14:textId="77777777" w:rsidTr="001E57CA">
        <w:trPr>
          <w:trHeight w:val="553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9711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Социально-бытовая ориентировка (ОСБ)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30AE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</w:t>
            </w:r>
          </w:p>
        </w:tc>
      </w:tr>
      <w:tr w:rsidR="001E57CA" w:rsidRPr="001E57CA" w14:paraId="2854DBD9" w14:textId="77777777" w:rsidTr="001E57CA">
        <w:trPr>
          <w:trHeight w:val="845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60D9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Обязательные групповые и индивидуальные коррекционные занятия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547A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</w:p>
          <w:p w14:paraId="3B9398AC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</w:t>
            </w:r>
          </w:p>
        </w:tc>
      </w:tr>
      <w:tr w:rsidR="001E57CA" w:rsidRPr="001E57CA" w14:paraId="344206C1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D3BF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Обязательная нагрузка обучающегося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1DE7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15</w:t>
            </w:r>
          </w:p>
        </w:tc>
      </w:tr>
      <w:tr w:rsidR="001E57CA" w:rsidRPr="001E57CA" w14:paraId="2BCDDF9D" w14:textId="77777777" w:rsidTr="001E57CA">
        <w:trPr>
          <w:trHeight w:val="292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D9CD" w14:textId="77777777" w:rsidR="001E57CA" w:rsidRPr="001E57CA" w:rsidRDefault="001E57CA" w:rsidP="001E57CA">
            <w:pPr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Итого: обязательная нагрузка учащегося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7672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15</w:t>
            </w:r>
          </w:p>
        </w:tc>
      </w:tr>
    </w:tbl>
    <w:p w14:paraId="1408489A" w14:textId="77777777" w:rsidR="001E57CA" w:rsidRPr="001E57CA" w:rsidRDefault="001E57CA" w:rsidP="001E57CA">
      <w:pPr>
        <w:tabs>
          <w:tab w:val="left" w:pos="1950"/>
        </w:tabs>
      </w:pPr>
    </w:p>
    <w:p w14:paraId="1CD60920" w14:textId="77777777" w:rsidR="001E57CA" w:rsidRPr="001E57CA" w:rsidRDefault="001E57CA" w:rsidP="001E57CA">
      <w:pPr>
        <w:tabs>
          <w:tab w:val="left" w:pos="1950"/>
        </w:tabs>
      </w:pPr>
    </w:p>
    <w:p w14:paraId="5A28C78C" w14:textId="77777777" w:rsidR="001E57CA" w:rsidRPr="001E57CA" w:rsidRDefault="001E57CA" w:rsidP="001E57CA">
      <w:pPr>
        <w:tabs>
          <w:tab w:val="left" w:pos="1950"/>
        </w:tabs>
      </w:pPr>
    </w:p>
    <w:p w14:paraId="697C252A" w14:textId="77777777" w:rsidR="001E57CA" w:rsidRPr="001E57CA" w:rsidRDefault="001E57CA" w:rsidP="001E57CA">
      <w:pPr>
        <w:tabs>
          <w:tab w:val="left" w:pos="1950"/>
        </w:tabs>
      </w:pPr>
    </w:p>
    <w:p w14:paraId="5AAABE42" w14:textId="77777777" w:rsidR="001E57CA" w:rsidRPr="001E57CA" w:rsidRDefault="001E57CA" w:rsidP="001E57CA">
      <w:pPr>
        <w:tabs>
          <w:tab w:val="left" w:pos="1950"/>
        </w:tabs>
      </w:pPr>
    </w:p>
    <w:p w14:paraId="6351C96F" w14:textId="77777777" w:rsidR="001E57CA" w:rsidRPr="001E57CA" w:rsidRDefault="001E57CA" w:rsidP="001E57CA">
      <w:pPr>
        <w:tabs>
          <w:tab w:val="left" w:pos="1950"/>
        </w:tabs>
      </w:pPr>
    </w:p>
    <w:p w14:paraId="53A990E6" w14:textId="77777777" w:rsidR="001E57CA" w:rsidRPr="001E57CA" w:rsidRDefault="001E57CA" w:rsidP="001E57CA">
      <w:pPr>
        <w:tabs>
          <w:tab w:val="left" w:pos="1950"/>
        </w:tabs>
      </w:pPr>
    </w:p>
    <w:p w14:paraId="2B289EC6" w14:textId="77777777" w:rsidR="001E57CA" w:rsidRPr="001E57CA" w:rsidRDefault="001E57CA" w:rsidP="001E57CA">
      <w:pPr>
        <w:tabs>
          <w:tab w:val="left" w:pos="1950"/>
        </w:tabs>
      </w:pPr>
    </w:p>
    <w:p w14:paraId="505FD5E4" w14:textId="77777777" w:rsidR="001E57CA" w:rsidRPr="001E57CA" w:rsidRDefault="001E57CA" w:rsidP="001E57CA">
      <w:pPr>
        <w:tabs>
          <w:tab w:val="left" w:pos="1950"/>
        </w:tabs>
      </w:pPr>
    </w:p>
    <w:p w14:paraId="079D5C01" w14:textId="77777777" w:rsidR="001E57CA" w:rsidRPr="001E57CA" w:rsidRDefault="001E57CA" w:rsidP="001E57CA">
      <w:pPr>
        <w:tabs>
          <w:tab w:val="left" w:pos="1950"/>
        </w:tabs>
      </w:pPr>
    </w:p>
    <w:p w14:paraId="3ADF537A" w14:textId="77777777" w:rsidR="001E57CA" w:rsidRPr="001E57CA" w:rsidRDefault="001E57CA" w:rsidP="001E57CA">
      <w:pPr>
        <w:tabs>
          <w:tab w:val="left" w:pos="1950"/>
        </w:tabs>
      </w:pPr>
    </w:p>
    <w:p w14:paraId="2492433E" w14:textId="77777777" w:rsidR="001E57CA" w:rsidRPr="001E57CA" w:rsidRDefault="001E57CA" w:rsidP="001E57CA">
      <w:pPr>
        <w:tabs>
          <w:tab w:val="left" w:pos="1950"/>
        </w:tabs>
      </w:pPr>
    </w:p>
    <w:p w14:paraId="1A2A65C9" w14:textId="77777777" w:rsidR="001E57CA" w:rsidRPr="001E57CA" w:rsidRDefault="001E57CA" w:rsidP="001E57CA">
      <w:pPr>
        <w:tabs>
          <w:tab w:val="left" w:pos="1950"/>
        </w:tabs>
      </w:pPr>
    </w:p>
    <w:p w14:paraId="678F95B3" w14:textId="77777777" w:rsidR="001E57CA" w:rsidRPr="001E57CA" w:rsidRDefault="001E57CA" w:rsidP="001E57CA">
      <w:pPr>
        <w:tabs>
          <w:tab w:val="left" w:pos="1950"/>
        </w:tabs>
      </w:pPr>
    </w:p>
    <w:p w14:paraId="0A6EF163" w14:textId="77777777" w:rsidR="001E57CA" w:rsidRPr="001E57CA" w:rsidRDefault="001E57CA" w:rsidP="001E57CA">
      <w:pPr>
        <w:tabs>
          <w:tab w:val="left" w:pos="1950"/>
        </w:tabs>
      </w:pPr>
    </w:p>
    <w:p w14:paraId="5D2F1205" w14:textId="77777777" w:rsidR="001E57CA" w:rsidRPr="001E57CA" w:rsidRDefault="001E57CA" w:rsidP="001E57CA">
      <w:pPr>
        <w:tabs>
          <w:tab w:val="left" w:pos="1950"/>
        </w:tabs>
      </w:pPr>
    </w:p>
    <w:p w14:paraId="71D3265A" w14:textId="77777777" w:rsidR="001E57CA" w:rsidRPr="001E57CA" w:rsidRDefault="001E57CA" w:rsidP="001E57CA">
      <w:pPr>
        <w:tabs>
          <w:tab w:val="left" w:pos="1950"/>
        </w:tabs>
      </w:pPr>
    </w:p>
    <w:p w14:paraId="4C73310C" w14:textId="77777777" w:rsidR="001E57CA" w:rsidRPr="001E57CA" w:rsidRDefault="001E57CA" w:rsidP="001E57CA">
      <w:pPr>
        <w:tabs>
          <w:tab w:val="left" w:pos="1950"/>
        </w:tabs>
      </w:pPr>
    </w:p>
    <w:p w14:paraId="7A2D77FE" w14:textId="77777777" w:rsidR="001E57CA" w:rsidRPr="001E57CA" w:rsidRDefault="001E57CA" w:rsidP="001E57CA">
      <w:pPr>
        <w:tabs>
          <w:tab w:val="left" w:pos="1950"/>
        </w:tabs>
      </w:pPr>
    </w:p>
    <w:p w14:paraId="3D6134EC" w14:textId="77777777" w:rsidR="001E57CA" w:rsidRPr="001E57CA" w:rsidRDefault="001E57CA" w:rsidP="001E57CA">
      <w:pPr>
        <w:tabs>
          <w:tab w:val="left" w:pos="1950"/>
        </w:tabs>
      </w:pPr>
    </w:p>
    <w:p w14:paraId="55382011" w14:textId="77777777" w:rsidR="001E57CA" w:rsidRPr="001E57CA" w:rsidRDefault="001E57CA" w:rsidP="001E57CA">
      <w:pPr>
        <w:tabs>
          <w:tab w:val="left" w:pos="1950"/>
        </w:tabs>
      </w:pPr>
    </w:p>
    <w:p w14:paraId="65332050" w14:textId="77777777" w:rsidR="001E57CA" w:rsidRPr="001E57CA" w:rsidRDefault="001E57CA" w:rsidP="001E57CA">
      <w:pPr>
        <w:jc w:val="center"/>
        <w:rPr>
          <w:b/>
          <w:caps/>
        </w:rPr>
      </w:pPr>
      <w:r w:rsidRPr="001E57CA">
        <w:rPr>
          <w:b/>
          <w:caps/>
        </w:rPr>
        <w:lastRenderedPageBreak/>
        <w:t>Учебный план</w:t>
      </w:r>
    </w:p>
    <w:p w14:paraId="756B8BBB" w14:textId="77777777" w:rsidR="001E57CA" w:rsidRPr="001E57CA" w:rsidRDefault="001E57CA" w:rsidP="001E57CA">
      <w:pPr>
        <w:jc w:val="center"/>
        <w:rPr>
          <w:rFonts w:eastAsia="Calibri"/>
        </w:rPr>
      </w:pPr>
      <w:r w:rsidRPr="001E57CA">
        <w:rPr>
          <w:rFonts w:eastAsia="Calibri"/>
        </w:rPr>
        <w:t>для учащихся, находящихся на</w:t>
      </w:r>
      <w:r w:rsidRPr="001E57CA">
        <w:rPr>
          <w:rFonts w:eastAsia="Calibri"/>
          <w:b/>
        </w:rPr>
        <w:t xml:space="preserve"> индивидуальном</w:t>
      </w:r>
      <w:r w:rsidRPr="001E57CA">
        <w:rPr>
          <w:rFonts w:eastAsia="Calibri"/>
        </w:rPr>
        <w:t xml:space="preserve"> обучении, обучающихся по специальной (коррекционной) программе </w:t>
      </w:r>
      <w:r w:rsidRPr="001E57CA">
        <w:rPr>
          <w:rFonts w:eastAsia="Calibri"/>
          <w:lang w:val="en-US"/>
        </w:rPr>
        <w:t>VIII</w:t>
      </w:r>
      <w:r w:rsidRPr="001E57CA">
        <w:rPr>
          <w:rFonts w:eastAsia="Calibri"/>
        </w:rPr>
        <w:t xml:space="preserve"> вида</w:t>
      </w:r>
    </w:p>
    <w:p w14:paraId="39DC69A3" w14:textId="77777777" w:rsidR="001E57CA" w:rsidRPr="001E57CA" w:rsidRDefault="001E57CA" w:rsidP="001E57CA">
      <w:pPr>
        <w:jc w:val="center"/>
        <w:rPr>
          <w:rFonts w:eastAsia="Calibri"/>
        </w:rPr>
      </w:pPr>
      <w:r w:rsidRPr="001E57CA">
        <w:rPr>
          <w:rFonts w:eastAsia="Calibri"/>
        </w:rPr>
        <w:t>на 2021/2022 учебный год</w:t>
      </w:r>
    </w:p>
    <w:p w14:paraId="57CD70D9" w14:textId="77777777" w:rsidR="001E57CA" w:rsidRPr="001E57CA" w:rsidRDefault="001E57CA" w:rsidP="001E57CA">
      <w:pPr>
        <w:jc w:val="center"/>
        <w:rPr>
          <w:rFonts w:eastAsia="Calibri"/>
        </w:rPr>
      </w:pPr>
      <w:r w:rsidRPr="001E57CA">
        <w:rPr>
          <w:rFonts w:eastAsia="Calibri"/>
        </w:rPr>
        <w:t xml:space="preserve">9 класс </w:t>
      </w:r>
      <w:r w:rsidRPr="001E57CA">
        <w:rPr>
          <w:rFonts w:eastAsia="Calibri"/>
          <w:lang w:val="en-US"/>
        </w:rPr>
        <w:t>VIII</w:t>
      </w:r>
      <w:r w:rsidRPr="001E57CA">
        <w:rPr>
          <w:rFonts w:eastAsia="Calibri"/>
        </w:rPr>
        <w:t xml:space="preserve"> вид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5590"/>
        <w:gridCol w:w="1439"/>
      </w:tblGrid>
      <w:tr w:rsidR="001E57CA" w:rsidRPr="001E57CA" w14:paraId="143954EE" w14:textId="77777777" w:rsidTr="001E57CA">
        <w:trPr>
          <w:trHeight w:val="569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1E7A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32DE" w14:textId="77777777" w:rsidR="001E57CA" w:rsidRPr="001E57CA" w:rsidRDefault="001E57CA" w:rsidP="001E57CA">
            <w:pPr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1E57CA" w:rsidRPr="001E57CA" w14:paraId="3A704FC7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DF9C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  <w:lang w:val="en-US"/>
              </w:rPr>
              <w:t>I</w:t>
            </w:r>
            <w:r w:rsidRPr="001E57CA">
              <w:rPr>
                <w:i/>
                <w:sz w:val="24"/>
                <w:szCs w:val="24"/>
              </w:rPr>
              <w:t xml:space="preserve">. Общеобразовательные курсы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69DF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4802964C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14EE0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BA917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2</w:t>
            </w:r>
          </w:p>
        </w:tc>
      </w:tr>
      <w:tr w:rsidR="001E57CA" w:rsidRPr="001E57CA" w14:paraId="4D826407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CC242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34AB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2</w:t>
            </w:r>
          </w:p>
        </w:tc>
      </w:tr>
      <w:tr w:rsidR="001E57CA" w:rsidRPr="001E57CA" w14:paraId="3808A1D4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4D91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Математика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722B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2</w:t>
            </w:r>
          </w:p>
        </w:tc>
      </w:tr>
      <w:tr w:rsidR="001E57CA" w:rsidRPr="001E57CA" w14:paraId="7444E1C7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5236C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</w:rPr>
              <w:t xml:space="preserve">Природа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C52C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</w:p>
        </w:tc>
      </w:tr>
      <w:tr w:rsidR="001E57CA" w:rsidRPr="001E57CA" w14:paraId="0F30D82D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835C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A21D5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0,5</w:t>
            </w:r>
          </w:p>
        </w:tc>
      </w:tr>
      <w:tr w:rsidR="001E57CA" w:rsidRPr="001E57CA" w14:paraId="345C921B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EA1F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География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94CE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0,5</w:t>
            </w:r>
          </w:p>
        </w:tc>
      </w:tr>
      <w:tr w:rsidR="001E57CA" w:rsidRPr="001E57CA" w14:paraId="1981D6DD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E59B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564E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599DB438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9EAC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03C6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</w:t>
            </w:r>
          </w:p>
        </w:tc>
      </w:tr>
      <w:tr w:rsidR="001E57CA" w:rsidRPr="001E57CA" w14:paraId="336842EA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BAC3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8C54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</w:t>
            </w:r>
          </w:p>
        </w:tc>
      </w:tr>
      <w:tr w:rsidR="001E57CA" w:rsidRPr="001E57CA" w14:paraId="664F57D4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BE107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4911A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2</w:t>
            </w:r>
          </w:p>
        </w:tc>
      </w:tr>
      <w:tr w:rsidR="001E57CA" w:rsidRPr="001E57CA" w14:paraId="0A1CD9AD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4180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  <w:lang w:val="en-US"/>
              </w:rPr>
              <w:t>II</w:t>
            </w:r>
            <w:r w:rsidRPr="001E57CA">
              <w:rPr>
                <w:i/>
                <w:sz w:val="24"/>
                <w:szCs w:val="24"/>
              </w:rPr>
              <w:t>. Трудовая подготовка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8B09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4CA26B19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769A3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56FF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</w:t>
            </w:r>
          </w:p>
        </w:tc>
      </w:tr>
      <w:tr w:rsidR="001E57CA" w:rsidRPr="001E57CA" w14:paraId="7515C170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37E98" w14:textId="77777777" w:rsidR="001E57CA" w:rsidRPr="001E57CA" w:rsidRDefault="001E57CA" w:rsidP="001E57CA">
            <w:pPr>
              <w:tabs>
                <w:tab w:val="left" w:pos="5840"/>
              </w:tabs>
              <w:rPr>
                <w:i/>
                <w:sz w:val="24"/>
                <w:szCs w:val="24"/>
              </w:rPr>
            </w:pPr>
            <w:r w:rsidRPr="001E57CA">
              <w:rPr>
                <w:i/>
                <w:sz w:val="24"/>
                <w:szCs w:val="24"/>
                <w:lang w:val="en-US"/>
              </w:rPr>
              <w:t>III</w:t>
            </w:r>
            <w:r w:rsidRPr="001E57CA">
              <w:rPr>
                <w:i/>
                <w:sz w:val="24"/>
                <w:szCs w:val="24"/>
              </w:rPr>
              <w:t>. Коррекционная подготовка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3EE5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sz w:val="24"/>
                <w:szCs w:val="24"/>
              </w:rPr>
            </w:pPr>
          </w:p>
        </w:tc>
      </w:tr>
      <w:tr w:rsidR="001E57CA" w:rsidRPr="001E57CA" w14:paraId="2DCB6D09" w14:textId="77777777" w:rsidTr="001E57CA">
        <w:trPr>
          <w:trHeight w:val="553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D541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Социально-бытовая ориентировка (ОСБ)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40A49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</w:t>
            </w:r>
          </w:p>
        </w:tc>
      </w:tr>
      <w:tr w:rsidR="001E57CA" w:rsidRPr="001E57CA" w14:paraId="712E1BF1" w14:textId="77777777" w:rsidTr="001E57CA">
        <w:trPr>
          <w:trHeight w:val="845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B5ED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Обязательные групповые и индивидуальные коррекционные занятия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461F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</w:p>
          <w:p w14:paraId="65510B5F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</w:t>
            </w:r>
          </w:p>
        </w:tc>
      </w:tr>
      <w:tr w:rsidR="001E57CA" w:rsidRPr="001E57CA" w14:paraId="003147F2" w14:textId="77777777" w:rsidTr="001E57CA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E3FD" w14:textId="77777777" w:rsidR="001E57CA" w:rsidRPr="001E57CA" w:rsidRDefault="001E57CA" w:rsidP="001E57CA">
            <w:pPr>
              <w:tabs>
                <w:tab w:val="left" w:pos="5840"/>
              </w:tabs>
              <w:rPr>
                <w:sz w:val="24"/>
                <w:szCs w:val="24"/>
              </w:rPr>
            </w:pPr>
            <w:r w:rsidRPr="001E57CA">
              <w:rPr>
                <w:sz w:val="24"/>
                <w:szCs w:val="24"/>
              </w:rPr>
              <w:t>Обязательная нагрузка обучающегося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12911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14</w:t>
            </w:r>
          </w:p>
        </w:tc>
      </w:tr>
      <w:tr w:rsidR="001E57CA" w:rsidRPr="001E57CA" w14:paraId="56D208C0" w14:textId="77777777" w:rsidTr="001E57CA">
        <w:trPr>
          <w:trHeight w:val="292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CF6D" w14:textId="77777777" w:rsidR="001E57CA" w:rsidRPr="001E57CA" w:rsidRDefault="001E57CA" w:rsidP="001E57CA">
            <w:pPr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Итого: обязательная нагрузка учащегося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F7180" w14:textId="77777777" w:rsidR="001E57CA" w:rsidRPr="001E57CA" w:rsidRDefault="001E57CA" w:rsidP="001E57CA">
            <w:pPr>
              <w:tabs>
                <w:tab w:val="left" w:pos="5840"/>
              </w:tabs>
              <w:ind w:right="851"/>
              <w:jc w:val="center"/>
              <w:rPr>
                <w:b/>
                <w:sz w:val="24"/>
                <w:szCs w:val="24"/>
              </w:rPr>
            </w:pPr>
            <w:r w:rsidRPr="001E57CA">
              <w:rPr>
                <w:b/>
                <w:sz w:val="24"/>
                <w:szCs w:val="24"/>
              </w:rPr>
              <w:t>14</w:t>
            </w:r>
          </w:p>
        </w:tc>
      </w:tr>
    </w:tbl>
    <w:p w14:paraId="52A69201" w14:textId="77777777" w:rsidR="001647DB" w:rsidRPr="001E57CA" w:rsidRDefault="001647DB" w:rsidP="009C20C8">
      <w:pPr>
        <w:tabs>
          <w:tab w:val="left" w:pos="5840"/>
        </w:tabs>
        <w:spacing w:after="200" w:line="276" w:lineRule="auto"/>
      </w:pPr>
    </w:p>
    <w:p w14:paraId="5B3C0B8D" w14:textId="77777777" w:rsidR="006060AB" w:rsidRPr="001E57CA" w:rsidRDefault="006060AB" w:rsidP="006060AB">
      <w:pPr>
        <w:jc w:val="center"/>
        <w:rPr>
          <w:rFonts w:eastAsia="Calibri"/>
        </w:rPr>
      </w:pPr>
    </w:p>
    <w:p w14:paraId="2993FC3C" w14:textId="77777777" w:rsidR="006060AB" w:rsidRPr="001E57CA" w:rsidRDefault="006060AB" w:rsidP="006060AB"/>
    <w:p w14:paraId="2D4065BC" w14:textId="77777777" w:rsidR="006060AB" w:rsidRDefault="006060AB" w:rsidP="007F338E">
      <w:pPr>
        <w:keepNext/>
        <w:spacing w:before="280"/>
        <w:contextualSpacing/>
        <w:jc w:val="center"/>
        <w:rPr>
          <w:b/>
          <w:bCs/>
        </w:rPr>
      </w:pPr>
    </w:p>
    <w:p w14:paraId="1A8BB245" w14:textId="77777777" w:rsidR="0078365D" w:rsidRDefault="0078365D" w:rsidP="007F338E">
      <w:pPr>
        <w:keepNext/>
        <w:spacing w:before="280"/>
        <w:contextualSpacing/>
        <w:jc w:val="center"/>
        <w:rPr>
          <w:b/>
          <w:bCs/>
        </w:rPr>
      </w:pPr>
      <w:r>
        <w:rPr>
          <w:b/>
          <w:bCs/>
        </w:rPr>
        <w:br w:type="page"/>
      </w:r>
    </w:p>
    <w:p w14:paraId="7C42B3CA" w14:textId="77777777" w:rsidR="0078365D" w:rsidRDefault="0078365D" w:rsidP="007F338E">
      <w:pPr>
        <w:keepNext/>
        <w:spacing w:before="280"/>
        <w:contextualSpacing/>
        <w:jc w:val="center"/>
        <w:rPr>
          <w:b/>
          <w:bCs/>
        </w:rPr>
      </w:pPr>
    </w:p>
    <w:p w14:paraId="25F84B77" w14:textId="77777777" w:rsidR="0078365D" w:rsidRPr="001E57CA" w:rsidRDefault="0078365D" w:rsidP="007F338E">
      <w:pPr>
        <w:keepNext/>
        <w:spacing w:before="280"/>
        <w:contextualSpacing/>
        <w:jc w:val="center"/>
        <w:rPr>
          <w:b/>
          <w:bCs/>
        </w:rPr>
      </w:pPr>
    </w:p>
    <w:p w14:paraId="4173CA1B" w14:textId="77777777" w:rsidR="005F7ADA" w:rsidRPr="001E57CA" w:rsidRDefault="00771DF4" w:rsidP="007F338E">
      <w:pPr>
        <w:keepNext/>
        <w:spacing w:before="280"/>
        <w:contextualSpacing/>
        <w:jc w:val="center"/>
      </w:pPr>
      <w:r w:rsidRPr="001E57CA">
        <w:rPr>
          <w:b/>
          <w:bCs/>
        </w:rPr>
        <w:t>9</w:t>
      </w:r>
      <w:r w:rsidR="00B46629" w:rsidRPr="001E57CA">
        <w:rPr>
          <w:b/>
          <w:bCs/>
        </w:rPr>
        <w:t>.</w:t>
      </w:r>
      <w:r w:rsidR="005F7ADA" w:rsidRPr="001E57CA">
        <w:rPr>
          <w:b/>
          <w:bCs/>
        </w:rPr>
        <w:t xml:space="preserve"> Формы аттестации, контроля и учета учебных достижений учащихся в урочной и внеурочной деятельности.</w:t>
      </w:r>
      <w:r w:rsidR="005F7ADA" w:rsidRPr="001E57CA">
        <w:t xml:space="preserve"> </w:t>
      </w:r>
    </w:p>
    <w:p w14:paraId="121D384A" w14:textId="77777777" w:rsidR="005F7ADA" w:rsidRPr="001E57CA" w:rsidRDefault="005F7ADA" w:rsidP="007F338E">
      <w:pPr>
        <w:keepNext/>
        <w:spacing w:before="280" w:after="119"/>
        <w:contextualSpacing/>
        <w:rPr>
          <w:b/>
          <w:bCs/>
        </w:rPr>
      </w:pPr>
      <w:r w:rsidRPr="001E57CA">
        <w:rPr>
          <w:b/>
          <w:bCs/>
        </w:rPr>
        <w:t>а) формы текущего контроля:</w:t>
      </w:r>
    </w:p>
    <w:p w14:paraId="0605377E" w14:textId="77777777" w:rsidR="005F7ADA" w:rsidRPr="001E57CA" w:rsidRDefault="005F7ADA" w:rsidP="00002581">
      <w:pPr>
        <w:keepNext/>
        <w:numPr>
          <w:ilvl w:val="0"/>
          <w:numId w:val="16"/>
        </w:numPr>
        <w:spacing w:before="280"/>
        <w:contextualSpacing/>
      </w:pPr>
      <w:r w:rsidRPr="001E57CA">
        <w:t xml:space="preserve">текущая успеваемость, устные ответы на уроках; </w:t>
      </w:r>
    </w:p>
    <w:p w14:paraId="112E90A1" w14:textId="77777777" w:rsidR="005F7ADA" w:rsidRPr="001E57CA" w:rsidRDefault="005F7ADA" w:rsidP="00002581">
      <w:pPr>
        <w:keepNext/>
        <w:numPr>
          <w:ilvl w:val="0"/>
          <w:numId w:val="16"/>
        </w:numPr>
        <w:contextualSpacing/>
      </w:pPr>
      <w:r w:rsidRPr="001E57CA">
        <w:t>контрольные, проверочные, лабораторные, самостоятельные работы;</w:t>
      </w:r>
    </w:p>
    <w:p w14:paraId="426F1846" w14:textId="77777777" w:rsidR="005F7ADA" w:rsidRPr="001E57CA" w:rsidRDefault="005F7ADA" w:rsidP="00002581">
      <w:pPr>
        <w:keepNext/>
        <w:numPr>
          <w:ilvl w:val="0"/>
          <w:numId w:val="16"/>
        </w:numPr>
        <w:contextualSpacing/>
      </w:pPr>
      <w:r w:rsidRPr="001E57CA">
        <w:t xml:space="preserve">тестирование; </w:t>
      </w:r>
    </w:p>
    <w:p w14:paraId="3B032094" w14:textId="77777777" w:rsidR="005F7ADA" w:rsidRPr="001E57CA" w:rsidRDefault="005F7ADA" w:rsidP="00002581">
      <w:pPr>
        <w:keepNext/>
        <w:numPr>
          <w:ilvl w:val="0"/>
          <w:numId w:val="16"/>
        </w:numPr>
        <w:contextualSpacing/>
      </w:pPr>
      <w:r w:rsidRPr="001E57CA">
        <w:t xml:space="preserve">творческие работы; </w:t>
      </w:r>
    </w:p>
    <w:p w14:paraId="02059DDE" w14:textId="77777777" w:rsidR="005F7ADA" w:rsidRPr="001E57CA" w:rsidRDefault="005F7ADA" w:rsidP="00002581">
      <w:pPr>
        <w:keepNext/>
        <w:numPr>
          <w:ilvl w:val="0"/>
          <w:numId w:val="16"/>
        </w:numPr>
        <w:contextualSpacing/>
      </w:pPr>
      <w:r w:rsidRPr="001E57CA">
        <w:t xml:space="preserve">доклады, рефераты, презентации; </w:t>
      </w:r>
    </w:p>
    <w:p w14:paraId="2C8607CB" w14:textId="77777777" w:rsidR="005F7ADA" w:rsidRPr="001E57CA" w:rsidRDefault="005F7ADA" w:rsidP="00002581">
      <w:pPr>
        <w:keepNext/>
        <w:numPr>
          <w:ilvl w:val="0"/>
          <w:numId w:val="16"/>
        </w:numPr>
        <w:contextualSpacing/>
      </w:pPr>
      <w:r w:rsidRPr="001E57CA">
        <w:t xml:space="preserve">зачеты; </w:t>
      </w:r>
    </w:p>
    <w:p w14:paraId="2CE5CECA" w14:textId="77777777" w:rsidR="00633F42" w:rsidRPr="001E57CA" w:rsidRDefault="005F7ADA" w:rsidP="00002581">
      <w:pPr>
        <w:keepNext/>
        <w:numPr>
          <w:ilvl w:val="0"/>
          <w:numId w:val="16"/>
        </w:numPr>
        <w:spacing w:after="280"/>
        <w:contextualSpacing/>
      </w:pPr>
      <w:r w:rsidRPr="001E57CA">
        <w:t>собеседование</w:t>
      </w:r>
      <w:r w:rsidR="00633F42" w:rsidRPr="001E57CA">
        <w:t>.</w:t>
      </w:r>
    </w:p>
    <w:p w14:paraId="073AF646" w14:textId="77777777" w:rsidR="005F7ADA" w:rsidRPr="001E57CA" w:rsidRDefault="005F7ADA" w:rsidP="007F338E">
      <w:pPr>
        <w:keepNext/>
        <w:spacing w:before="280" w:after="119"/>
        <w:contextualSpacing/>
        <w:rPr>
          <w:b/>
          <w:bCs/>
        </w:rPr>
      </w:pPr>
      <w:r w:rsidRPr="001E57CA">
        <w:rPr>
          <w:b/>
          <w:bCs/>
        </w:rPr>
        <w:t>б) формы аттестации и итогового контроля:</w:t>
      </w:r>
    </w:p>
    <w:p w14:paraId="7C069B91" w14:textId="77777777" w:rsidR="005F7ADA" w:rsidRPr="001E57CA" w:rsidRDefault="005F7ADA" w:rsidP="00002581">
      <w:pPr>
        <w:keepNext/>
        <w:numPr>
          <w:ilvl w:val="0"/>
          <w:numId w:val="15"/>
        </w:numPr>
        <w:spacing w:before="280"/>
        <w:contextualSpacing/>
      </w:pPr>
      <w:r w:rsidRPr="001E57CA">
        <w:t xml:space="preserve">промежуточная аттестация во 2-8, 10 классах в форме дифференцированных зачётов, контрольных работ (в традиционных и тестовых формах); </w:t>
      </w:r>
    </w:p>
    <w:p w14:paraId="248AF619" w14:textId="77777777" w:rsidR="00633F42" w:rsidRPr="001E57CA" w:rsidRDefault="0009758F" w:rsidP="00002581">
      <w:pPr>
        <w:keepNext/>
        <w:numPr>
          <w:ilvl w:val="0"/>
          <w:numId w:val="15"/>
        </w:numPr>
        <w:spacing w:after="280"/>
        <w:contextualSpacing/>
      </w:pPr>
      <w:r w:rsidRPr="001E57CA">
        <w:t>прохождение испытаний (тестов)</w:t>
      </w:r>
      <w:r w:rsidR="00633F42" w:rsidRPr="001E57CA">
        <w:t xml:space="preserve"> ВФСК «ГТО».</w:t>
      </w:r>
    </w:p>
    <w:p w14:paraId="020FF0A2" w14:textId="77777777" w:rsidR="005F7ADA" w:rsidRPr="001E57CA" w:rsidRDefault="005F7ADA" w:rsidP="00002581">
      <w:pPr>
        <w:keepNext/>
        <w:numPr>
          <w:ilvl w:val="0"/>
          <w:numId w:val="15"/>
        </w:numPr>
        <w:spacing w:after="280"/>
        <w:contextualSpacing/>
      </w:pPr>
      <w:r w:rsidRPr="001E57CA">
        <w:t xml:space="preserve">государственная итоговая аттестация </w:t>
      </w:r>
      <w:r w:rsidR="000835F6" w:rsidRPr="001E57CA">
        <w:t>учащихся 9, 11 классов.</w:t>
      </w:r>
    </w:p>
    <w:p w14:paraId="388F1845" w14:textId="77777777" w:rsidR="00633F42" w:rsidRPr="001E57CA" w:rsidRDefault="005F7ADA" w:rsidP="007F338E">
      <w:pPr>
        <w:keepNext/>
        <w:spacing w:before="280" w:after="119"/>
        <w:contextualSpacing/>
      </w:pPr>
      <w:r w:rsidRPr="001E57CA">
        <w:rPr>
          <w:b/>
          <w:bCs/>
        </w:rPr>
        <w:t xml:space="preserve">в) формы учета учебных достижений учащихся в урочной и внеурочной деятельности: </w:t>
      </w:r>
      <w:r w:rsidRPr="001E57CA">
        <w:br/>
      </w:r>
      <w:r w:rsidRPr="001E57CA">
        <w:rPr>
          <w:b/>
          <w:bCs/>
        </w:rPr>
        <w:t xml:space="preserve">- </w:t>
      </w:r>
      <w:r w:rsidRPr="001E57CA">
        <w:t xml:space="preserve">табель успеваемости; </w:t>
      </w:r>
      <w:r w:rsidRPr="001E57CA">
        <w:br/>
        <w:t>- портфолио;</w:t>
      </w:r>
    </w:p>
    <w:p w14:paraId="64A2E95B" w14:textId="77777777" w:rsidR="005F7ADA" w:rsidRPr="001E57CA" w:rsidRDefault="00633F42" w:rsidP="007F338E">
      <w:pPr>
        <w:keepNext/>
        <w:spacing w:before="280" w:after="119"/>
        <w:contextualSpacing/>
      </w:pPr>
      <w:r w:rsidRPr="001E57CA">
        <w:t xml:space="preserve">- </w:t>
      </w:r>
      <w:r w:rsidR="0009758F" w:rsidRPr="001E57CA">
        <w:t xml:space="preserve">результаты </w:t>
      </w:r>
      <w:r w:rsidRPr="001E57CA">
        <w:t xml:space="preserve"> </w:t>
      </w:r>
      <w:r w:rsidR="0009758F" w:rsidRPr="001E57CA">
        <w:t>испытаний (тестов) ВФСК «ГТО»;</w:t>
      </w:r>
      <w:r w:rsidR="005F7ADA" w:rsidRPr="001E57CA">
        <w:br/>
        <w:t>- грамоты, дипломы и т.д. за участие в предметных декадах и неделях, олимпиадах, в творческих конкурсах, научно-практических конференциях и др.;</w:t>
      </w:r>
      <w:r w:rsidR="005F7ADA" w:rsidRPr="001E57CA">
        <w:br/>
        <w:t>- похвальные грамоты за успехи в учёбе;</w:t>
      </w:r>
      <w:r w:rsidR="005F7ADA" w:rsidRPr="001E57CA">
        <w:br/>
        <w:t>- дневники и личные дела учащихся.</w:t>
      </w:r>
    </w:p>
    <w:p w14:paraId="58DF342E" w14:textId="77777777" w:rsidR="005F7ADA" w:rsidRPr="001E57CA" w:rsidRDefault="005F7ADA" w:rsidP="007F338E">
      <w:pPr>
        <w:keepNext/>
        <w:tabs>
          <w:tab w:val="left" w:pos="651"/>
        </w:tabs>
        <w:spacing w:before="280" w:after="119"/>
        <w:contextualSpacing/>
        <w:jc w:val="both"/>
      </w:pPr>
      <w:r w:rsidRPr="001E57CA">
        <w:t xml:space="preserve">   </w:t>
      </w:r>
      <w:r w:rsidRPr="001E57CA">
        <w:tab/>
        <w:t xml:space="preserve">Выпускникам 11 классов, успешно прошедшим государственную итоговую аттестацию, выдаются документы государственного образца на русском языке о соответствующем уровне общего образования. По итогам обучения и аттестации могут быть награждены медалями «За особые успехи в учении»  и похвальными грамотами «За особые успехи в изучении отдельных предметов». </w:t>
      </w:r>
    </w:p>
    <w:p w14:paraId="05E1A6AD" w14:textId="77777777" w:rsidR="005F7ADA" w:rsidRPr="001E57CA" w:rsidRDefault="005F7ADA" w:rsidP="007F338E">
      <w:pPr>
        <w:keepNext/>
        <w:spacing w:before="280" w:after="119"/>
        <w:contextualSpacing/>
        <w:jc w:val="both"/>
      </w:pPr>
      <w:r w:rsidRPr="001E57CA">
        <w:t xml:space="preserve">         Выпускникам 9 классов, успешно прошедшим государственную итоговую аттестацию, выдаются документы государственного образца на русском языке о соответствующем уровне общего образования. По итогам обучения и аттестации могут быть награждены  похвальными грамотами «За особые успехи в изучении отдельных предметов».</w:t>
      </w:r>
    </w:p>
    <w:p w14:paraId="3CC3E5C8" w14:textId="77777777" w:rsidR="00D8605B" w:rsidRPr="001E57CA" w:rsidRDefault="00D8605B" w:rsidP="007F338E">
      <w:pPr>
        <w:keepNext/>
        <w:autoSpaceDE w:val="0"/>
        <w:autoSpaceDN w:val="0"/>
        <w:adjustRightInd w:val="0"/>
        <w:contextualSpacing/>
        <w:jc w:val="center"/>
        <w:rPr>
          <w:b/>
        </w:rPr>
      </w:pPr>
    </w:p>
    <w:p w14:paraId="42530691" w14:textId="77777777" w:rsidR="002B5076" w:rsidRPr="001E57CA" w:rsidRDefault="009A5317" w:rsidP="007F338E">
      <w:pPr>
        <w:keepNext/>
        <w:autoSpaceDE w:val="0"/>
        <w:autoSpaceDN w:val="0"/>
        <w:adjustRightInd w:val="0"/>
        <w:contextualSpacing/>
        <w:jc w:val="both"/>
        <w:rPr>
          <w:b/>
          <w:bCs/>
        </w:rPr>
      </w:pPr>
      <w:r w:rsidRPr="001E57CA">
        <w:rPr>
          <w:b/>
          <w:bCs/>
        </w:rPr>
        <w:t>1</w:t>
      </w:r>
      <w:r w:rsidR="00771DF4" w:rsidRPr="001E57CA">
        <w:rPr>
          <w:b/>
          <w:bCs/>
        </w:rPr>
        <w:t>0</w:t>
      </w:r>
      <w:r w:rsidR="002B5076" w:rsidRPr="001E57CA">
        <w:rPr>
          <w:b/>
          <w:bCs/>
        </w:rPr>
        <w:t>.  Материально-техническая и учебно-методическая база.</w:t>
      </w:r>
    </w:p>
    <w:p w14:paraId="062FCB83" w14:textId="77777777" w:rsidR="002B5076" w:rsidRPr="001E57CA" w:rsidRDefault="002B5076" w:rsidP="00CE04BB">
      <w:pPr>
        <w:keepNext/>
        <w:ind w:firstLine="708"/>
        <w:contextualSpacing/>
        <w:jc w:val="both"/>
      </w:pPr>
      <w:r w:rsidRPr="001E57CA">
        <w:t>В целом, санитарно-гигиенические, материально-технические условия соответствуют целям и задачам образовательного процесса. Школа получила санитарно-эпидемиологическое заключение на право ведения образовательной деятельности. В течение учебного года постоянно уделяется внимание улучшению материально-технической базы, охраны здоровья и обеспечению санитарно-гигиенического режима работы школы.</w:t>
      </w:r>
    </w:p>
    <w:p w14:paraId="729F041A" w14:textId="77777777" w:rsidR="002B5076" w:rsidRPr="001E57CA" w:rsidRDefault="00CE04BB" w:rsidP="007F338E">
      <w:pPr>
        <w:keepNext/>
        <w:tabs>
          <w:tab w:val="left" w:pos="0"/>
        </w:tabs>
        <w:contextualSpacing/>
        <w:jc w:val="both"/>
      </w:pPr>
      <w:r w:rsidRPr="001E57CA">
        <w:tab/>
      </w:r>
      <w:r w:rsidR="002B5076" w:rsidRPr="001E57CA">
        <w:t>Учебно-воспитательный процесс осуществляется в 2 этажном здании, построенном по типовому проекту. Занятия проводятся в 10 предметных кабинетах, 4 классных помещениях. В школе имеется компьютерный класс, на 10 автоматизированных рабочих мест, мобильный класс оснащен 16 ноутбуками и 8 нетбуками. В школе установлено 3 интерактивных доски</w:t>
      </w:r>
      <w:r w:rsidR="00BA6599" w:rsidRPr="001E57CA">
        <w:t>, 3 проектора</w:t>
      </w:r>
      <w:r w:rsidR="002B5076" w:rsidRPr="001E57CA">
        <w:t>. Имеется медицинский кабинет,  кабинет социального педагога и педагога –</w:t>
      </w:r>
      <w:r w:rsidR="00952747" w:rsidRPr="001E57CA">
        <w:t xml:space="preserve"> </w:t>
      </w:r>
      <w:r w:rsidR="002B5076" w:rsidRPr="001E57CA">
        <w:t xml:space="preserve">психолога, сенсорная комната, библиотека, оснащенная компьютером, актовый зал,  зал-столовая на 90 посадочных места, спортивный зал, столярные и слесарные мастерские. Все учебные кабинеты имеют выход в Интернет, что </w:t>
      </w:r>
      <w:r w:rsidR="002B5076" w:rsidRPr="001E57CA">
        <w:lastRenderedPageBreak/>
        <w:t>обеспечивает участие учителей и учеников в Интернет-проектах, использование в преподавании учебных предметов, самоподготовке учащихся и педагогов.</w:t>
      </w:r>
    </w:p>
    <w:p w14:paraId="596D5D65" w14:textId="77777777" w:rsidR="002B5076" w:rsidRPr="001E57CA" w:rsidRDefault="002B5076" w:rsidP="00BE3952">
      <w:pPr>
        <w:keepNext/>
        <w:autoSpaceDE w:val="0"/>
        <w:autoSpaceDN w:val="0"/>
        <w:adjustRightInd w:val="0"/>
        <w:ind w:firstLine="708"/>
        <w:contextualSpacing/>
        <w:jc w:val="both"/>
      </w:pPr>
      <w:r w:rsidRPr="001E57CA">
        <w:t>Повышение компьютерной грамотности учителей и учащихся, использование в образовании современных информационных технологий дают принципиально новые возможности для усовершенствования учебно-воспитательного процесса. В школе разработана программа информатизации, функционирует школьный сайт, адрес: 100% педагогов владеют ПК.</w:t>
      </w:r>
    </w:p>
    <w:p w14:paraId="53A4C096" w14:textId="77777777" w:rsidR="002B5076" w:rsidRPr="001E57CA" w:rsidRDefault="0078365D" w:rsidP="007F338E">
      <w:pPr>
        <w:keepNext/>
        <w:tabs>
          <w:tab w:val="left" w:pos="0"/>
        </w:tabs>
        <w:contextualSpacing/>
        <w:jc w:val="both"/>
      </w:pPr>
      <w:r>
        <w:tab/>
      </w:r>
      <w:r w:rsidR="002B5076" w:rsidRPr="001E57CA">
        <w:t>Для организации и проведения лабораторных работ кабинеты химии, биологии и физики укомплектованы учебным оборудованием и химическими реактивами.</w:t>
      </w:r>
    </w:p>
    <w:p w14:paraId="727D0C9C" w14:textId="77777777" w:rsidR="005861BB" w:rsidRDefault="0078365D" w:rsidP="007F338E">
      <w:pPr>
        <w:keepNext/>
        <w:tabs>
          <w:tab w:val="left" w:pos="0"/>
        </w:tabs>
        <w:contextualSpacing/>
        <w:jc w:val="both"/>
        <w:rPr>
          <w:rFonts w:eastAsia="DejaVu Sans"/>
          <w:lang w:eastAsia="hi-IN" w:bidi="hi-IN"/>
        </w:rPr>
      </w:pPr>
      <w:r>
        <w:tab/>
      </w:r>
      <w:r w:rsidRPr="002D08B3">
        <w:t xml:space="preserve">В рамках плана мероприятий федерального проекта «Современная школа» национального проекта «Образование» с 01.09.2020 г. в МБОУ СОШ Уктурского  сельского поселения </w:t>
      </w:r>
      <w:r>
        <w:t>работает</w:t>
      </w:r>
      <w:r w:rsidRPr="002D08B3">
        <w:t xml:space="preserve"> центр образования «Точка роста» (как структурное подразделение общеобразовательной организации), которое обеспеч</w:t>
      </w:r>
      <w:r>
        <w:t>ивает</w:t>
      </w:r>
      <w:r w:rsidRPr="002D08B3">
        <w:t xml:space="preserve"> современным оборудованием для реализации основных и дополнительных общеобразовательных программ цифрового и гуман</w:t>
      </w:r>
      <w:r w:rsidR="005861BB">
        <w:t xml:space="preserve">итарного профилей, а также </w:t>
      </w:r>
      <w:r w:rsidRPr="002D08B3">
        <w:t xml:space="preserve"> созданы рабочие зоны по предметным областям «Технология», «Информатика», «ОБЖ» и зоны коворкинга, медиазона и Шахматная гостиная. Раб</w:t>
      </w:r>
      <w:r>
        <w:t>ота центра «Точка роста» расширяе</w:t>
      </w:r>
      <w:r w:rsidRPr="002D08B3">
        <w:t>т возможности для предоставления качественного современного образования для школьников, помо</w:t>
      </w:r>
      <w:r>
        <w:t>гае</w:t>
      </w:r>
      <w:r w:rsidRPr="002D08B3">
        <w:t xml:space="preserve">т сформировать у ребят современные технологические и гуманитарные навыки. Центр </w:t>
      </w:r>
      <w:r w:rsidR="005861BB">
        <w:t>обеспечивает</w:t>
      </w:r>
      <w:r w:rsidRPr="002D08B3">
        <w:t xml:space="preserve"> 100% охват учащихся новыми методами обучения и воспитания по предметным областям «Технология», «Информатика», «Основы безопасности жизнедеятельности» с использованием обновленного оборудования. Кроме того, не менее 70% школьников школы з</w:t>
      </w:r>
      <w:r w:rsidR="005861BB">
        <w:t>анимают</w:t>
      </w:r>
      <w:r w:rsidRPr="002D08B3">
        <w:t>ся по дополнительным общеобразовательным программам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</w:t>
      </w:r>
      <w:r w:rsidR="005861BB">
        <w:t>ртнерства. Данная модель позволяе</w:t>
      </w:r>
      <w:r w:rsidRPr="002D08B3">
        <w:t>т Центру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</w:t>
      </w:r>
      <w:r w:rsidR="005861BB">
        <w:t>ьской общественности и обеспечивает</w:t>
      </w:r>
      <w:r w:rsidRPr="002D08B3">
        <w:t xml:space="preserve"> формирование современных компетенций и навыков у школьников.</w:t>
      </w:r>
      <w:r w:rsidRPr="002D08B3">
        <w:rPr>
          <w:rFonts w:eastAsia="DejaVu Sans"/>
          <w:lang w:eastAsia="hi-IN" w:bidi="hi-IN"/>
        </w:rPr>
        <w:t xml:space="preserve"> </w:t>
      </w:r>
    </w:p>
    <w:p w14:paraId="4259BFDF" w14:textId="77777777" w:rsidR="002B5076" w:rsidRPr="001E57CA" w:rsidRDefault="005861BB" w:rsidP="007F338E">
      <w:pPr>
        <w:keepNext/>
        <w:tabs>
          <w:tab w:val="left" w:pos="0"/>
        </w:tabs>
        <w:contextualSpacing/>
        <w:jc w:val="both"/>
      </w:pPr>
      <w:r>
        <w:rPr>
          <w:rFonts w:eastAsia="DejaVu Sans"/>
          <w:lang w:eastAsia="hi-IN" w:bidi="hi-IN"/>
        </w:rPr>
        <w:tab/>
      </w:r>
      <w:r w:rsidR="002B5076" w:rsidRPr="001E57CA">
        <w:t>Ежегодно обновляется фонд учебной литературы, существенно обновлен фонд справочной и художественной литературы. Библиотечный фонд дополняют газеты и журналы, которые ежегодно выписывает библиотека. Библиотека оснащена компьютером с выходом в Интернет, имеются электронные пособия и электронные учебники для самоподготовки учителей и учащихся.</w:t>
      </w:r>
    </w:p>
    <w:p w14:paraId="0822A9F4" w14:textId="77777777" w:rsidR="002B5076" w:rsidRPr="001E57CA" w:rsidRDefault="002B5076" w:rsidP="00BE3952">
      <w:pPr>
        <w:keepNext/>
        <w:ind w:firstLine="708"/>
        <w:contextualSpacing/>
        <w:jc w:val="both"/>
        <w:rPr>
          <w:bCs/>
        </w:rPr>
      </w:pPr>
      <w:r w:rsidRPr="001E57CA">
        <w:t>Администрация школы продолжит работу над улучшением материально-технической базы школы, обновлением фонда библиотеки, в целях выравнив</w:t>
      </w:r>
      <w:r w:rsidR="00BA6599" w:rsidRPr="001E57CA">
        <w:t>ания условий получения образов</w:t>
      </w:r>
      <w:r w:rsidR="00681503" w:rsidRPr="001E57CA">
        <w:t>ан</w:t>
      </w:r>
      <w:r w:rsidRPr="001E57CA">
        <w:t>ия.</w:t>
      </w:r>
      <w:r w:rsidRPr="001E57CA">
        <w:rPr>
          <w:bCs/>
        </w:rPr>
        <w:t xml:space="preserve">   </w:t>
      </w:r>
    </w:p>
    <w:sectPr w:rsidR="002B5076" w:rsidRPr="001E57CA" w:rsidSect="00D515D6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4D14" w14:textId="77777777" w:rsidR="004B1951" w:rsidRDefault="004B1951" w:rsidP="00F31897">
      <w:r>
        <w:separator/>
      </w:r>
    </w:p>
  </w:endnote>
  <w:endnote w:type="continuationSeparator" w:id="0">
    <w:p w14:paraId="451F14BF" w14:textId="77777777" w:rsidR="004B1951" w:rsidRDefault="004B1951" w:rsidP="00F3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05CE" w14:textId="77777777" w:rsidR="001E57CA" w:rsidRDefault="001E57CA">
    <w:pPr>
      <w:pStyle w:val="af0"/>
      <w:jc w:val="center"/>
    </w:pPr>
  </w:p>
  <w:p w14:paraId="2D1488A1" w14:textId="77777777" w:rsidR="001E57CA" w:rsidRDefault="001E57C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943C" w14:textId="77777777" w:rsidR="001E57CA" w:rsidRDefault="001E57CA">
    <w:pPr>
      <w:pStyle w:val="af0"/>
      <w:jc w:val="right"/>
    </w:pPr>
  </w:p>
  <w:p w14:paraId="2A8DB124" w14:textId="77777777" w:rsidR="001E57CA" w:rsidRDefault="001E57C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6C5F" w14:textId="77777777" w:rsidR="004B1951" w:rsidRDefault="004B1951" w:rsidP="00F31897">
      <w:r>
        <w:separator/>
      </w:r>
    </w:p>
  </w:footnote>
  <w:footnote w:type="continuationSeparator" w:id="0">
    <w:p w14:paraId="07AC7A0E" w14:textId="77777777" w:rsidR="004B1951" w:rsidRDefault="004B1951" w:rsidP="00F3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6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7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8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9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0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1" w15:restartNumberingAfterBreak="0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1C"/>
    <w:multiLevelType w:val="multi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5" w15:restartNumberingAfterBreak="0">
    <w:nsid w:val="0000001E"/>
    <w:multiLevelType w:val="multi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1F"/>
    <w:multiLevelType w:val="multi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00000020"/>
    <w:multiLevelType w:val="multi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22"/>
    <w:multiLevelType w:val="multi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00000023"/>
    <w:multiLevelType w:val="multi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00000024"/>
    <w:multiLevelType w:val="multi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3" w15:restartNumberingAfterBreak="0">
    <w:nsid w:val="00000026"/>
    <w:multiLevelType w:val="multi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00000027"/>
    <w:multiLevelType w:val="multi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0000028"/>
    <w:multiLevelType w:val="multi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27" w15:restartNumberingAfterBreak="0">
    <w:nsid w:val="0000002A"/>
    <w:multiLevelType w:val="multi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0000002B"/>
    <w:multiLevelType w:val="multi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0000002C"/>
    <w:multiLevelType w:val="multi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E"/>
    <w:multiLevelType w:val="multi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00000030"/>
    <w:multiLevelType w:val="multi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00000031"/>
    <w:multiLevelType w:val="single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4" w15:restartNumberingAfterBreak="0">
    <w:nsid w:val="00000036"/>
    <w:multiLevelType w:val="multi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35" w15:restartNumberingAfterBreak="0">
    <w:nsid w:val="00000037"/>
    <w:multiLevelType w:val="multilevel"/>
    <w:tmpl w:val="00000037"/>
    <w:name w:val="WW8Num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3D"/>
    <w:multiLevelType w:val="multilevel"/>
    <w:tmpl w:val="0000003D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3E"/>
    <w:multiLevelType w:val="multilevel"/>
    <w:tmpl w:val="0000003E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38" w15:restartNumberingAfterBreak="0">
    <w:nsid w:val="04EE5324"/>
    <w:multiLevelType w:val="hybridMultilevel"/>
    <w:tmpl w:val="893E77EC"/>
    <w:lvl w:ilvl="0" w:tplc="D9A415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39" w15:restartNumberingAfterBreak="0">
    <w:nsid w:val="0538674D"/>
    <w:multiLevelType w:val="hybridMultilevel"/>
    <w:tmpl w:val="CF6611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2B797F"/>
    <w:multiLevelType w:val="hybridMultilevel"/>
    <w:tmpl w:val="70A625E6"/>
    <w:lvl w:ilvl="0" w:tplc="982A2770">
      <w:start w:val="1"/>
      <w:numFmt w:val="decimal"/>
      <w:lvlText w:val="%1."/>
      <w:lvlJc w:val="left"/>
      <w:pPr>
        <w:ind w:left="984" w:hanging="360"/>
      </w:pPr>
      <w:rPr>
        <w:rFonts w:ascii="Tahoma" w:hAnsi="Tahoma" w:cs="Tahoma" w:hint="default"/>
        <w:i/>
        <w:color w:val="0000FF"/>
        <w:sz w:val="19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1" w15:restartNumberingAfterBreak="0">
    <w:nsid w:val="12CD7051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2FF510B9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F3B72DC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B1D6869"/>
    <w:multiLevelType w:val="multilevel"/>
    <w:tmpl w:val="E76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8CF566C"/>
    <w:multiLevelType w:val="hybridMultilevel"/>
    <w:tmpl w:val="DC1846A4"/>
    <w:lvl w:ilvl="0" w:tplc="71705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2D74BB"/>
    <w:multiLevelType w:val="multilevel"/>
    <w:tmpl w:val="83C4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8136782"/>
    <w:multiLevelType w:val="multilevel"/>
    <w:tmpl w:val="6F7A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E6D154F"/>
    <w:multiLevelType w:val="hybridMultilevel"/>
    <w:tmpl w:val="07A0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24"/>
  </w:num>
  <w:num w:numId="10">
    <w:abstractNumId w:val="36"/>
  </w:num>
  <w:num w:numId="11">
    <w:abstractNumId w:val="37"/>
  </w:num>
  <w:num w:numId="12">
    <w:abstractNumId w:val="0"/>
  </w:num>
  <w:num w:numId="13">
    <w:abstractNumId w:val="32"/>
  </w:num>
  <w:num w:numId="14">
    <w:abstractNumId w:val="17"/>
  </w:num>
  <w:num w:numId="15">
    <w:abstractNumId w:val="27"/>
  </w:num>
  <w:num w:numId="16">
    <w:abstractNumId w:val="28"/>
  </w:num>
  <w:num w:numId="17">
    <w:abstractNumId w:val="48"/>
  </w:num>
  <w:num w:numId="18">
    <w:abstractNumId w:val="45"/>
  </w:num>
  <w:num w:numId="19">
    <w:abstractNumId w:val="42"/>
  </w:num>
  <w:num w:numId="20">
    <w:abstractNumId w:val="47"/>
  </w:num>
  <w:num w:numId="21">
    <w:abstractNumId w:val="44"/>
  </w:num>
  <w:num w:numId="22">
    <w:abstractNumId w:val="41"/>
  </w:num>
  <w:num w:numId="23">
    <w:abstractNumId w:val="46"/>
  </w:num>
  <w:num w:numId="24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8E"/>
    <w:rsid w:val="00002581"/>
    <w:rsid w:val="0000289D"/>
    <w:rsid w:val="00003AA8"/>
    <w:rsid w:val="000119E7"/>
    <w:rsid w:val="00013EC4"/>
    <w:rsid w:val="00032961"/>
    <w:rsid w:val="00032C94"/>
    <w:rsid w:val="00034598"/>
    <w:rsid w:val="00042E42"/>
    <w:rsid w:val="00053DA7"/>
    <w:rsid w:val="00056B9D"/>
    <w:rsid w:val="00062179"/>
    <w:rsid w:val="00070F31"/>
    <w:rsid w:val="000835F6"/>
    <w:rsid w:val="0009758F"/>
    <w:rsid w:val="000A0281"/>
    <w:rsid w:val="000A1CE5"/>
    <w:rsid w:val="000B1998"/>
    <w:rsid w:val="000B204A"/>
    <w:rsid w:val="000B33C3"/>
    <w:rsid w:val="000B4B04"/>
    <w:rsid w:val="000D1B90"/>
    <w:rsid w:val="000D46E6"/>
    <w:rsid w:val="000F03E6"/>
    <w:rsid w:val="000F575E"/>
    <w:rsid w:val="00102D5D"/>
    <w:rsid w:val="0010422C"/>
    <w:rsid w:val="001113BC"/>
    <w:rsid w:val="00135354"/>
    <w:rsid w:val="0014236F"/>
    <w:rsid w:val="0014374C"/>
    <w:rsid w:val="001513EB"/>
    <w:rsid w:val="001635DD"/>
    <w:rsid w:val="001647DB"/>
    <w:rsid w:val="00182EF9"/>
    <w:rsid w:val="00185281"/>
    <w:rsid w:val="00193675"/>
    <w:rsid w:val="001A6DFB"/>
    <w:rsid w:val="001B26D9"/>
    <w:rsid w:val="001B51C0"/>
    <w:rsid w:val="001B579E"/>
    <w:rsid w:val="001B76E7"/>
    <w:rsid w:val="001C0941"/>
    <w:rsid w:val="001C741E"/>
    <w:rsid w:val="001D17AA"/>
    <w:rsid w:val="001D786A"/>
    <w:rsid w:val="001E29FB"/>
    <w:rsid w:val="001E57CA"/>
    <w:rsid w:val="001E7E7D"/>
    <w:rsid w:val="001F057B"/>
    <w:rsid w:val="001F1A4F"/>
    <w:rsid w:val="001F6F05"/>
    <w:rsid w:val="001F7276"/>
    <w:rsid w:val="00205C8B"/>
    <w:rsid w:val="00230AC6"/>
    <w:rsid w:val="002404F1"/>
    <w:rsid w:val="00240B20"/>
    <w:rsid w:val="00241B47"/>
    <w:rsid w:val="0025072B"/>
    <w:rsid w:val="002566F2"/>
    <w:rsid w:val="0027483F"/>
    <w:rsid w:val="00277A3F"/>
    <w:rsid w:val="002828EA"/>
    <w:rsid w:val="0028554C"/>
    <w:rsid w:val="0028759C"/>
    <w:rsid w:val="00297E05"/>
    <w:rsid w:val="002B5076"/>
    <w:rsid w:val="002B5428"/>
    <w:rsid w:val="002B5D9A"/>
    <w:rsid w:val="002C6360"/>
    <w:rsid w:val="002D2976"/>
    <w:rsid w:val="002E7FCB"/>
    <w:rsid w:val="002F69D4"/>
    <w:rsid w:val="00307654"/>
    <w:rsid w:val="00314367"/>
    <w:rsid w:val="00317C43"/>
    <w:rsid w:val="00331E2E"/>
    <w:rsid w:val="00332747"/>
    <w:rsid w:val="00333D42"/>
    <w:rsid w:val="00334D6E"/>
    <w:rsid w:val="00336B0C"/>
    <w:rsid w:val="00340FB0"/>
    <w:rsid w:val="00342A9E"/>
    <w:rsid w:val="00343B59"/>
    <w:rsid w:val="00346F6B"/>
    <w:rsid w:val="00354C91"/>
    <w:rsid w:val="003661C1"/>
    <w:rsid w:val="003874CC"/>
    <w:rsid w:val="00392B49"/>
    <w:rsid w:val="003B6570"/>
    <w:rsid w:val="003C50BF"/>
    <w:rsid w:val="003D0EB1"/>
    <w:rsid w:val="003F2786"/>
    <w:rsid w:val="003F7196"/>
    <w:rsid w:val="0040694A"/>
    <w:rsid w:val="00413F54"/>
    <w:rsid w:val="00415F1B"/>
    <w:rsid w:val="00421B35"/>
    <w:rsid w:val="00425C21"/>
    <w:rsid w:val="00436895"/>
    <w:rsid w:val="00440088"/>
    <w:rsid w:val="00443238"/>
    <w:rsid w:val="004458AA"/>
    <w:rsid w:val="00447653"/>
    <w:rsid w:val="00454973"/>
    <w:rsid w:val="00497D51"/>
    <w:rsid w:val="004A1C55"/>
    <w:rsid w:val="004A7C6A"/>
    <w:rsid w:val="004B1951"/>
    <w:rsid w:val="004B6BBE"/>
    <w:rsid w:val="004B79C1"/>
    <w:rsid w:val="004C75A8"/>
    <w:rsid w:val="004D0977"/>
    <w:rsid w:val="004D7BBA"/>
    <w:rsid w:val="004E2FEF"/>
    <w:rsid w:val="004E7049"/>
    <w:rsid w:val="004F306D"/>
    <w:rsid w:val="00507AC6"/>
    <w:rsid w:val="00513254"/>
    <w:rsid w:val="00531F18"/>
    <w:rsid w:val="00533256"/>
    <w:rsid w:val="0053477C"/>
    <w:rsid w:val="00536427"/>
    <w:rsid w:val="00552CA6"/>
    <w:rsid w:val="0055740A"/>
    <w:rsid w:val="0057118C"/>
    <w:rsid w:val="005747E3"/>
    <w:rsid w:val="00580AD9"/>
    <w:rsid w:val="005810C2"/>
    <w:rsid w:val="0058314A"/>
    <w:rsid w:val="00585750"/>
    <w:rsid w:val="00586164"/>
    <w:rsid w:val="005861BB"/>
    <w:rsid w:val="00590A7C"/>
    <w:rsid w:val="00592F18"/>
    <w:rsid w:val="005A2209"/>
    <w:rsid w:val="005A24DC"/>
    <w:rsid w:val="005A62C4"/>
    <w:rsid w:val="005B1E24"/>
    <w:rsid w:val="005D1E06"/>
    <w:rsid w:val="005D6806"/>
    <w:rsid w:val="005E5880"/>
    <w:rsid w:val="005E6963"/>
    <w:rsid w:val="005F248B"/>
    <w:rsid w:val="005F47A6"/>
    <w:rsid w:val="005F7ADA"/>
    <w:rsid w:val="00604233"/>
    <w:rsid w:val="006060AB"/>
    <w:rsid w:val="006112BB"/>
    <w:rsid w:val="00613E46"/>
    <w:rsid w:val="006233A7"/>
    <w:rsid w:val="00633307"/>
    <w:rsid w:val="00633F42"/>
    <w:rsid w:val="006457D1"/>
    <w:rsid w:val="0064781F"/>
    <w:rsid w:val="00666520"/>
    <w:rsid w:val="00672B31"/>
    <w:rsid w:val="00681503"/>
    <w:rsid w:val="00683654"/>
    <w:rsid w:val="006857F1"/>
    <w:rsid w:val="0069159C"/>
    <w:rsid w:val="006A6591"/>
    <w:rsid w:val="006E3DF8"/>
    <w:rsid w:val="006E6ED9"/>
    <w:rsid w:val="006F19AA"/>
    <w:rsid w:val="00706466"/>
    <w:rsid w:val="00710D2E"/>
    <w:rsid w:val="00714AB9"/>
    <w:rsid w:val="007178D8"/>
    <w:rsid w:val="00720B86"/>
    <w:rsid w:val="007310B8"/>
    <w:rsid w:val="00743AAE"/>
    <w:rsid w:val="00746FA4"/>
    <w:rsid w:val="00753784"/>
    <w:rsid w:val="007555E2"/>
    <w:rsid w:val="00760AC5"/>
    <w:rsid w:val="00761ECC"/>
    <w:rsid w:val="00764650"/>
    <w:rsid w:val="00771DF4"/>
    <w:rsid w:val="0078365D"/>
    <w:rsid w:val="00785413"/>
    <w:rsid w:val="00797C23"/>
    <w:rsid w:val="007A0F7D"/>
    <w:rsid w:val="007A19F0"/>
    <w:rsid w:val="007A33A6"/>
    <w:rsid w:val="007C1D92"/>
    <w:rsid w:val="007D10CB"/>
    <w:rsid w:val="007D42AD"/>
    <w:rsid w:val="007D4601"/>
    <w:rsid w:val="007D7EDD"/>
    <w:rsid w:val="007E7B06"/>
    <w:rsid w:val="007E7ECC"/>
    <w:rsid w:val="007F338E"/>
    <w:rsid w:val="007F5BDF"/>
    <w:rsid w:val="00820B88"/>
    <w:rsid w:val="00822AB7"/>
    <w:rsid w:val="0082421F"/>
    <w:rsid w:val="00826038"/>
    <w:rsid w:val="00826B4D"/>
    <w:rsid w:val="00830AFE"/>
    <w:rsid w:val="00830C45"/>
    <w:rsid w:val="00832CB9"/>
    <w:rsid w:val="0085789C"/>
    <w:rsid w:val="008629B8"/>
    <w:rsid w:val="00891044"/>
    <w:rsid w:val="00894D96"/>
    <w:rsid w:val="00895293"/>
    <w:rsid w:val="008A2DC1"/>
    <w:rsid w:val="008B6270"/>
    <w:rsid w:val="008B65E1"/>
    <w:rsid w:val="008D5475"/>
    <w:rsid w:val="008F383F"/>
    <w:rsid w:val="008F5D2E"/>
    <w:rsid w:val="009132CD"/>
    <w:rsid w:val="00921CF4"/>
    <w:rsid w:val="009225A2"/>
    <w:rsid w:val="009266FC"/>
    <w:rsid w:val="009361ED"/>
    <w:rsid w:val="00941215"/>
    <w:rsid w:val="00947D56"/>
    <w:rsid w:val="00952747"/>
    <w:rsid w:val="00954552"/>
    <w:rsid w:val="0095684D"/>
    <w:rsid w:val="00957E51"/>
    <w:rsid w:val="00971818"/>
    <w:rsid w:val="00971864"/>
    <w:rsid w:val="00986B8E"/>
    <w:rsid w:val="009917F0"/>
    <w:rsid w:val="00992ED7"/>
    <w:rsid w:val="009A5317"/>
    <w:rsid w:val="009A74FA"/>
    <w:rsid w:val="009B1064"/>
    <w:rsid w:val="009B1201"/>
    <w:rsid w:val="009C20C8"/>
    <w:rsid w:val="009C7589"/>
    <w:rsid w:val="009D28D3"/>
    <w:rsid w:val="009F23F6"/>
    <w:rsid w:val="009F4FB2"/>
    <w:rsid w:val="009F7768"/>
    <w:rsid w:val="00A0183C"/>
    <w:rsid w:val="00A02597"/>
    <w:rsid w:val="00A07EAD"/>
    <w:rsid w:val="00A227F6"/>
    <w:rsid w:val="00A34D26"/>
    <w:rsid w:val="00A36B6D"/>
    <w:rsid w:val="00A36C0B"/>
    <w:rsid w:val="00A42B73"/>
    <w:rsid w:val="00A444A0"/>
    <w:rsid w:val="00A6651C"/>
    <w:rsid w:val="00A82FB4"/>
    <w:rsid w:val="00A86265"/>
    <w:rsid w:val="00A92C12"/>
    <w:rsid w:val="00A95AF4"/>
    <w:rsid w:val="00A96183"/>
    <w:rsid w:val="00AB285C"/>
    <w:rsid w:val="00AB35BD"/>
    <w:rsid w:val="00AD2248"/>
    <w:rsid w:val="00AD2E91"/>
    <w:rsid w:val="00AF0AE4"/>
    <w:rsid w:val="00AF13FB"/>
    <w:rsid w:val="00AF6DEB"/>
    <w:rsid w:val="00AF6EC7"/>
    <w:rsid w:val="00B01F29"/>
    <w:rsid w:val="00B029EC"/>
    <w:rsid w:val="00B0618D"/>
    <w:rsid w:val="00B136A1"/>
    <w:rsid w:val="00B31614"/>
    <w:rsid w:val="00B37355"/>
    <w:rsid w:val="00B4101B"/>
    <w:rsid w:val="00B46629"/>
    <w:rsid w:val="00B56E1C"/>
    <w:rsid w:val="00B64D83"/>
    <w:rsid w:val="00B85213"/>
    <w:rsid w:val="00B96E1A"/>
    <w:rsid w:val="00BA6599"/>
    <w:rsid w:val="00BD2A1E"/>
    <w:rsid w:val="00BE0CAE"/>
    <w:rsid w:val="00BE3952"/>
    <w:rsid w:val="00BE3B84"/>
    <w:rsid w:val="00BE7832"/>
    <w:rsid w:val="00BF1EDA"/>
    <w:rsid w:val="00C01E1A"/>
    <w:rsid w:val="00C053C8"/>
    <w:rsid w:val="00C11F83"/>
    <w:rsid w:val="00C200C6"/>
    <w:rsid w:val="00C24DA4"/>
    <w:rsid w:val="00C416A2"/>
    <w:rsid w:val="00C50B6C"/>
    <w:rsid w:val="00C51651"/>
    <w:rsid w:val="00C609CF"/>
    <w:rsid w:val="00C66795"/>
    <w:rsid w:val="00C74304"/>
    <w:rsid w:val="00C9313E"/>
    <w:rsid w:val="00CB538E"/>
    <w:rsid w:val="00CC6F90"/>
    <w:rsid w:val="00CC7B7B"/>
    <w:rsid w:val="00CD1DB6"/>
    <w:rsid w:val="00CD46FC"/>
    <w:rsid w:val="00CD7715"/>
    <w:rsid w:val="00CE04BB"/>
    <w:rsid w:val="00D06C94"/>
    <w:rsid w:val="00D31D25"/>
    <w:rsid w:val="00D339A0"/>
    <w:rsid w:val="00D351A5"/>
    <w:rsid w:val="00D4255F"/>
    <w:rsid w:val="00D4568F"/>
    <w:rsid w:val="00D515D6"/>
    <w:rsid w:val="00D62B8F"/>
    <w:rsid w:val="00D650CE"/>
    <w:rsid w:val="00D66D0B"/>
    <w:rsid w:val="00D6754C"/>
    <w:rsid w:val="00D70227"/>
    <w:rsid w:val="00D71D37"/>
    <w:rsid w:val="00D72540"/>
    <w:rsid w:val="00D72732"/>
    <w:rsid w:val="00D7436B"/>
    <w:rsid w:val="00D74F9F"/>
    <w:rsid w:val="00D8605B"/>
    <w:rsid w:val="00D93E5A"/>
    <w:rsid w:val="00D95118"/>
    <w:rsid w:val="00DB2B02"/>
    <w:rsid w:val="00DC6325"/>
    <w:rsid w:val="00DD2B02"/>
    <w:rsid w:val="00DD406C"/>
    <w:rsid w:val="00DD4960"/>
    <w:rsid w:val="00DD4D38"/>
    <w:rsid w:val="00DD7E56"/>
    <w:rsid w:val="00E00FDD"/>
    <w:rsid w:val="00E06E46"/>
    <w:rsid w:val="00E10F69"/>
    <w:rsid w:val="00E26886"/>
    <w:rsid w:val="00E26CB1"/>
    <w:rsid w:val="00E317A7"/>
    <w:rsid w:val="00E3781B"/>
    <w:rsid w:val="00E3793A"/>
    <w:rsid w:val="00E43B71"/>
    <w:rsid w:val="00E467BA"/>
    <w:rsid w:val="00E5091C"/>
    <w:rsid w:val="00E701CA"/>
    <w:rsid w:val="00E76071"/>
    <w:rsid w:val="00E828EB"/>
    <w:rsid w:val="00E87267"/>
    <w:rsid w:val="00E95A3F"/>
    <w:rsid w:val="00EA28C3"/>
    <w:rsid w:val="00EB2543"/>
    <w:rsid w:val="00EC0A11"/>
    <w:rsid w:val="00EC7E84"/>
    <w:rsid w:val="00ED2D18"/>
    <w:rsid w:val="00ED7246"/>
    <w:rsid w:val="00EE1537"/>
    <w:rsid w:val="00EE4120"/>
    <w:rsid w:val="00EE50AB"/>
    <w:rsid w:val="00EF19E5"/>
    <w:rsid w:val="00F035D9"/>
    <w:rsid w:val="00F0456E"/>
    <w:rsid w:val="00F0564E"/>
    <w:rsid w:val="00F06355"/>
    <w:rsid w:val="00F07932"/>
    <w:rsid w:val="00F10310"/>
    <w:rsid w:val="00F12FE7"/>
    <w:rsid w:val="00F1381E"/>
    <w:rsid w:val="00F23A18"/>
    <w:rsid w:val="00F31897"/>
    <w:rsid w:val="00F31A25"/>
    <w:rsid w:val="00F33A41"/>
    <w:rsid w:val="00F432A8"/>
    <w:rsid w:val="00F62E37"/>
    <w:rsid w:val="00F73A0B"/>
    <w:rsid w:val="00F8265D"/>
    <w:rsid w:val="00F832FB"/>
    <w:rsid w:val="00F968CE"/>
    <w:rsid w:val="00FA48E3"/>
    <w:rsid w:val="00FC0C54"/>
    <w:rsid w:val="00FC6140"/>
    <w:rsid w:val="00FC7068"/>
    <w:rsid w:val="00FE1BE2"/>
    <w:rsid w:val="00FE315C"/>
    <w:rsid w:val="00FE61EE"/>
    <w:rsid w:val="00FE77D2"/>
    <w:rsid w:val="00FF0408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0714"/>
  <w15:docId w15:val="{892B45C8-D939-4967-97F7-EC7D824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2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34D6E"/>
    <w:pPr>
      <w:keepNext/>
      <w:numPr>
        <w:ilvl w:val="1"/>
        <w:numId w:val="1"/>
      </w:numPr>
      <w:suppressAutoHyphens/>
      <w:jc w:val="center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5A3F"/>
    <w:rPr>
      <w:i/>
      <w:iCs/>
    </w:rPr>
  </w:style>
  <w:style w:type="paragraph" w:styleId="a4">
    <w:name w:val="Normal (Web)"/>
    <w:basedOn w:val="a"/>
    <w:uiPriority w:val="99"/>
    <w:unhideWhenUsed/>
    <w:rsid w:val="00E95A3F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E95A3F"/>
    <w:pPr>
      <w:ind w:left="720"/>
      <w:contextualSpacing/>
    </w:pPr>
  </w:style>
  <w:style w:type="table" w:styleId="a6">
    <w:name w:val="Table Grid"/>
    <w:basedOn w:val="a1"/>
    <w:uiPriority w:val="39"/>
    <w:rsid w:val="00B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331E2E"/>
    <w:rPr>
      <w:color w:val="0000FF"/>
      <w:u w:val="single"/>
    </w:rPr>
  </w:style>
  <w:style w:type="paragraph" w:styleId="a8">
    <w:name w:val="No Spacing"/>
    <w:link w:val="a9"/>
    <w:uiPriority w:val="1"/>
    <w:qFormat/>
    <w:rsid w:val="00B96E1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96E1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6E1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locked/>
    <w:rsid w:val="00FE1BE2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830AFE"/>
    <w:pPr>
      <w:jc w:val="center"/>
    </w:pPr>
    <w:rPr>
      <w:szCs w:val="20"/>
    </w:rPr>
  </w:style>
  <w:style w:type="character" w:customStyle="1" w:styleId="ab">
    <w:name w:val="Заголовок Знак"/>
    <w:basedOn w:val="a0"/>
    <w:link w:val="aa"/>
    <w:rsid w:val="00830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830A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30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4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318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318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E0C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0CA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qFormat/>
    <w:rsid w:val="0025072B"/>
    <w:rPr>
      <w:b/>
      <w:bCs/>
    </w:rPr>
  </w:style>
  <w:style w:type="paragraph" w:styleId="af5">
    <w:name w:val="Body Text"/>
    <w:basedOn w:val="a"/>
    <w:link w:val="af6"/>
    <w:rsid w:val="009D28D3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rsid w:val="009D28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34D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6E6E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6E6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F7ADA"/>
  </w:style>
  <w:style w:type="character" w:customStyle="1" w:styleId="10">
    <w:name w:val="Заголовок 1 Знак"/>
    <w:basedOn w:val="a0"/>
    <w:link w:val="1"/>
    <w:uiPriority w:val="9"/>
    <w:rsid w:val="00941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itreferencedatevalueprefix">
    <w:name w:val="rit_referencedatevalueprefix"/>
    <w:basedOn w:val="a0"/>
    <w:rsid w:val="00ED2D18"/>
  </w:style>
  <w:style w:type="character" w:customStyle="1" w:styleId="ritreferencedatevalue">
    <w:name w:val="rit_referencedatevalue"/>
    <w:basedOn w:val="a0"/>
    <w:rsid w:val="00ED2D18"/>
  </w:style>
  <w:style w:type="character" w:customStyle="1" w:styleId="ritreferencedocumentnumbervalueprefix">
    <w:name w:val="rit_referencedocumentnumbervalueprefix"/>
    <w:basedOn w:val="a0"/>
    <w:rsid w:val="00ED2D18"/>
  </w:style>
  <w:style w:type="paragraph" w:customStyle="1" w:styleId="ConsPlusNormal">
    <w:name w:val="ConsPlusNormal"/>
    <w:rsid w:val="00926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33F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3">
    <w:name w:val="Нет списка1"/>
    <w:next w:val="a2"/>
    <w:uiPriority w:val="99"/>
    <w:semiHidden/>
    <w:unhideWhenUsed/>
    <w:rsid w:val="00672B31"/>
  </w:style>
  <w:style w:type="table" w:customStyle="1" w:styleId="14">
    <w:name w:val="Сетка таблицы1"/>
    <w:basedOn w:val="a1"/>
    <w:next w:val="a6"/>
    <w:uiPriority w:val="59"/>
    <w:rsid w:val="009C20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uiPriority w:val="59"/>
    <w:rsid w:val="00B0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шрифт абзаца1"/>
    <w:rsid w:val="00CD46FC"/>
  </w:style>
  <w:style w:type="numbering" w:customStyle="1" w:styleId="21">
    <w:name w:val="Нет списка2"/>
    <w:next w:val="a2"/>
    <w:uiPriority w:val="99"/>
    <w:semiHidden/>
    <w:unhideWhenUsed/>
    <w:rsid w:val="00421B35"/>
  </w:style>
  <w:style w:type="paragraph" w:customStyle="1" w:styleId="110">
    <w:name w:val="Заголовок 11"/>
    <w:basedOn w:val="a"/>
    <w:next w:val="a"/>
    <w:uiPriority w:val="9"/>
    <w:qFormat/>
    <w:rsid w:val="00421B3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421B35"/>
  </w:style>
  <w:style w:type="numbering" w:customStyle="1" w:styleId="1110">
    <w:name w:val="Нет списка111"/>
    <w:next w:val="a2"/>
    <w:uiPriority w:val="99"/>
    <w:semiHidden/>
    <w:unhideWhenUsed/>
    <w:rsid w:val="00421B35"/>
  </w:style>
  <w:style w:type="character" w:customStyle="1" w:styleId="112">
    <w:name w:val="Заголовок 1 Знак1"/>
    <w:basedOn w:val="a0"/>
    <w:uiPriority w:val="9"/>
    <w:rsid w:val="00421B3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tur-schoo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erent.ru/1/125026?l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46FD9-D567-4518-BA8C-575DFE15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</Pages>
  <Words>16699</Words>
  <Characters>95185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Елена Мушак</cp:lastModifiedBy>
  <cp:revision>75</cp:revision>
  <cp:lastPrinted>2018-10-13T02:34:00Z</cp:lastPrinted>
  <dcterms:created xsi:type="dcterms:W3CDTF">2015-07-10T12:03:00Z</dcterms:created>
  <dcterms:modified xsi:type="dcterms:W3CDTF">2021-08-09T01:25:00Z</dcterms:modified>
</cp:coreProperties>
</file>